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08" w:rsidRDefault="00B47108" w:rsidP="00B47108">
      <w:pPr>
        <w:rPr>
          <w:sz w:val="22"/>
          <w:szCs w:val="22"/>
        </w:rPr>
      </w:pPr>
      <w:r>
        <w:rPr>
          <w:sz w:val="22"/>
          <w:szCs w:val="22"/>
        </w:rPr>
        <w:t>Usnesení zastupitelstva z</w:t>
      </w:r>
      <w:r w:rsidR="004D75A4">
        <w:rPr>
          <w:sz w:val="22"/>
          <w:szCs w:val="22"/>
        </w:rPr>
        <w:t xml:space="preserve"> ustavujícího </w:t>
      </w:r>
      <w:r>
        <w:rPr>
          <w:sz w:val="22"/>
          <w:szCs w:val="22"/>
        </w:rPr>
        <w:t xml:space="preserve"> zasedání zastupitelstva obce ze dne </w:t>
      </w:r>
      <w:proofErr w:type="gramStart"/>
      <w:r w:rsidR="00325DE6">
        <w:rPr>
          <w:sz w:val="22"/>
          <w:szCs w:val="22"/>
        </w:rPr>
        <w:t>2</w:t>
      </w:r>
      <w:r w:rsidR="00287ECB">
        <w:rPr>
          <w:sz w:val="22"/>
          <w:szCs w:val="22"/>
        </w:rPr>
        <w:t>7</w:t>
      </w:r>
      <w:r w:rsidR="0041601E">
        <w:rPr>
          <w:sz w:val="22"/>
          <w:szCs w:val="22"/>
        </w:rPr>
        <w:t>.</w:t>
      </w:r>
      <w:r w:rsidR="00325DE6">
        <w:rPr>
          <w:sz w:val="22"/>
          <w:szCs w:val="22"/>
        </w:rPr>
        <w:t>0</w:t>
      </w:r>
      <w:r w:rsidR="00287ECB">
        <w:rPr>
          <w:sz w:val="22"/>
          <w:szCs w:val="22"/>
        </w:rPr>
        <w:t>3</w:t>
      </w:r>
      <w:r w:rsidR="00954509">
        <w:rPr>
          <w:sz w:val="22"/>
          <w:szCs w:val="22"/>
        </w:rPr>
        <w:t>.201</w:t>
      </w:r>
      <w:r w:rsidR="00325DE6">
        <w:rPr>
          <w:sz w:val="22"/>
          <w:szCs w:val="22"/>
        </w:rPr>
        <w:t>9</w:t>
      </w:r>
      <w:proofErr w:type="gramEnd"/>
    </w:p>
    <w:p w:rsidR="00954509" w:rsidRDefault="00954509" w:rsidP="00B47108">
      <w:pPr>
        <w:rPr>
          <w:sz w:val="22"/>
          <w:szCs w:val="22"/>
        </w:rPr>
      </w:pPr>
    </w:p>
    <w:p w:rsidR="00BC609E" w:rsidRPr="00FC4F2F" w:rsidRDefault="00BC609E" w:rsidP="00BC609E"/>
    <w:p w:rsidR="00382D61" w:rsidRDefault="00382D61" w:rsidP="00382D61">
      <w:pPr>
        <w:rPr>
          <w:sz w:val="24"/>
          <w:szCs w:val="24"/>
        </w:rPr>
      </w:pPr>
      <w:r w:rsidRPr="00E33507">
        <w:rPr>
          <w:sz w:val="24"/>
          <w:szCs w:val="24"/>
        </w:rPr>
        <w:t>Zasedání se konalo v</w:t>
      </w:r>
      <w:r w:rsidR="00EA70E8">
        <w:rPr>
          <w:sz w:val="24"/>
          <w:szCs w:val="24"/>
        </w:rPr>
        <w:t> malé zasedací místno</w:t>
      </w:r>
      <w:r w:rsidR="006D49D3">
        <w:rPr>
          <w:sz w:val="24"/>
          <w:szCs w:val="24"/>
        </w:rPr>
        <w:t>sti obecního úřadu</w:t>
      </w:r>
    </w:p>
    <w:p w:rsidR="0033507A" w:rsidRPr="00E33507" w:rsidRDefault="0033507A" w:rsidP="0033507A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začátek </w:t>
      </w:r>
      <w:proofErr w:type="gramStart"/>
      <w:r w:rsidRPr="00E33507">
        <w:rPr>
          <w:sz w:val="24"/>
          <w:szCs w:val="24"/>
        </w:rPr>
        <w:t>zasedání</w:t>
      </w:r>
      <w:r>
        <w:rPr>
          <w:sz w:val="24"/>
          <w:szCs w:val="24"/>
        </w:rPr>
        <w:t xml:space="preserve"> :</w:t>
      </w:r>
      <w:r w:rsidRPr="00E33507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Pr="00E33507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E33507">
        <w:rPr>
          <w:sz w:val="24"/>
          <w:szCs w:val="24"/>
        </w:rPr>
        <w:t>0</w:t>
      </w:r>
      <w:proofErr w:type="gramEnd"/>
      <w:r w:rsidRPr="00E33507">
        <w:rPr>
          <w:sz w:val="24"/>
          <w:szCs w:val="24"/>
        </w:rPr>
        <w:t xml:space="preserve"> hod.,  </w:t>
      </w:r>
    </w:p>
    <w:p w:rsidR="0033507A" w:rsidRPr="00E33507" w:rsidRDefault="0033507A" w:rsidP="0033507A">
      <w:pPr>
        <w:rPr>
          <w:color w:val="000000"/>
          <w:sz w:val="24"/>
          <w:szCs w:val="24"/>
        </w:rPr>
      </w:pPr>
      <w:r w:rsidRPr="00E33507">
        <w:rPr>
          <w:sz w:val="24"/>
          <w:szCs w:val="24"/>
        </w:rPr>
        <w:t xml:space="preserve">konec </w:t>
      </w:r>
      <w:proofErr w:type="gramStart"/>
      <w:r w:rsidRPr="00E33507">
        <w:rPr>
          <w:sz w:val="24"/>
          <w:szCs w:val="24"/>
        </w:rPr>
        <w:t xml:space="preserve">zasedání </w:t>
      </w:r>
      <w:r>
        <w:rPr>
          <w:sz w:val="24"/>
          <w:szCs w:val="24"/>
        </w:rPr>
        <w:t>: 2</w:t>
      </w:r>
      <w:r w:rsidR="002520E6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2520E6">
        <w:rPr>
          <w:sz w:val="24"/>
          <w:szCs w:val="24"/>
        </w:rPr>
        <w:t>2</w:t>
      </w:r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h</w:t>
      </w:r>
      <w:r w:rsidRPr="00E33507">
        <w:rPr>
          <w:sz w:val="24"/>
          <w:szCs w:val="24"/>
        </w:rPr>
        <w:t>od.</w:t>
      </w:r>
    </w:p>
    <w:p w:rsidR="0033507A" w:rsidRPr="00E33507" w:rsidRDefault="0033507A" w:rsidP="0033507A">
      <w:pPr>
        <w:pStyle w:val="Zkladntext"/>
        <w:rPr>
          <w:color w:val="000000"/>
          <w:szCs w:val="24"/>
        </w:rPr>
      </w:pPr>
    </w:p>
    <w:p w:rsidR="003E7809" w:rsidRDefault="003E7809" w:rsidP="003E7809">
      <w:pPr>
        <w:pStyle w:val="Zkladntext"/>
        <w:ind w:left="1985" w:hanging="1985"/>
        <w:rPr>
          <w:sz w:val="22"/>
          <w:szCs w:val="22"/>
        </w:rPr>
      </w:pPr>
      <w:r>
        <w:rPr>
          <w:sz w:val="22"/>
          <w:szCs w:val="22"/>
        </w:rPr>
        <w:t xml:space="preserve">Přítomní </w:t>
      </w:r>
      <w:proofErr w:type="gramStart"/>
      <w:r>
        <w:rPr>
          <w:sz w:val="22"/>
          <w:szCs w:val="22"/>
        </w:rPr>
        <w:t>zastupitelé :  Luboš</w:t>
      </w:r>
      <w:proofErr w:type="gramEnd"/>
      <w:r>
        <w:rPr>
          <w:sz w:val="22"/>
          <w:szCs w:val="22"/>
        </w:rPr>
        <w:t xml:space="preserve"> Šplíchal, Miloš Rejman, Ing.</w:t>
      </w:r>
      <w:r w:rsidRPr="005D337D">
        <w:rPr>
          <w:sz w:val="22"/>
          <w:szCs w:val="22"/>
        </w:rPr>
        <w:t xml:space="preserve"> </w:t>
      </w:r>
      <w:r>
        <w:rPr>
          <w:sz w:val="22"/>
          <w:szCs w:val="22"/>
        </w:rPr>
        <w:t>Martin Novák, Pavel Jireček, Ing. Jan Pechanec</w:t>
      </w:r>
      <w:r w:rsidR="00287ECB">
        <w:rPr>
          <w:sz w:val="22"/>
          <w:szCs w:val="22"/>
        </w:rPr>
        <w:t xml:space="preserve">, </w:t>
      </w:r>
      <w:r w:rsidR="00287ECB" w:rsidRPr="00287ECB">
        <w:rPr>
          <w:sz w:val="22"/>
          <w:szCs w:val="22"/>
        </w:rPr>
        <w:t xml:space="preserve"> </w:t>
      </w:r>
      <w:r w:rsidR="00287ECB">
        <w:rPr>
          <w:sz w:val="22"/>
          <w:szCs w:val="22"/>
        </w:rPr>
        <w:t>Alena Bartošová, Ing. Milan Švec</w:t>
      </w:r>
    </w:p>
    <w:p w:rsidR="003E7809" w:rsidRDefault="003E7809" w:rsidP="003E7809">
      <w:pPr>
        <w:pStyle w:val="Zkladntext"/>
        <w:ind w:left="1985" w:hanging="1985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Omluveni : </w:t>
      </w:r>
      <w:r w:rsidR="00287ECB">
        <w:rPr>
          <w:sz w:val="22"/>
          <w:szCs w:val="22"/>
        </w:rPr>
        <w:t>Miluše</w:t>
      </w:r>
      <w:proofErr w:type="gramEnd"/>
      <w:r w:rsidR="00287ECB">
        <w:rPr>
          <w:sz w:val="22"/>
          <w:szCs w:val="22"/>
        </w:rPr>
        <w:t xml:space="preserve"> </w:t>
      </w:r>
      <w:proofErr w:type="spellStart"/>
      <w:r w:rsidR="00287ECB">
        <w:rPr>
          <w:sz w:val="22"/>
          <w:szCs w:val="22"/>
        </w:rPr>
        <w:t>Tmejová</w:t>
      </w:r>
      <w:proofErr w:type="spellEnd"/>
      <w:r>
        <w:rPr>
          <w:sz w:val="22"/>
          <w:szCs w:val="22"/>
        </w:rPr>
        <w:t xml:space="preserve">,  Ing. Jakub Dostál </w:t>
      </w:r>
    </w:p>
    <w:p w:rsidR="003E7809" w:rsidRDefault="003E7809" w:rsidP="003E7809">
      <w:pPr>
        <w:pStyle w:val="Zkladntext"/>
        <w:rPr>
          <w:sz w:val="22"/>
          <w:szCs w:val="22"/>
        </w:rPr>
      </w:pPr>
    </w:p>
    <w:p w:rsidR="003E7809" w:rsidRDefault="003E7809" w:rsidP="003E780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Dále </w:t>
      </w:r>
      <w:proofErr w:type="gramStart"/>
      <w:r>
        <w:rPr>
          <w:sz w:val="22"/>
          <w:szCs w:val="22"/>
        </w:rPr>
        <w:t>přítomni :  zapisovatelka</w:t>
      </w:r>
      <w:proofErr w:type="gramEnd"/>
      <w:r>
        <w:rPr>
          <w:sz w:val="22"/>
          <w:szCs w:val="22"/>
        </w:rPr>
        <w:t xml:space="preserve"> a občané obce</w:t>
      </w:r>
    </w:p>
    <w:p w:rsidR="003E7809" w:rsidRDefault="003E7809" w:rsidP="003E7809">
      <w:pPr>
        <w:pStyle w:val="Zkladntext"/>
        <w:rPr>
          <w:sz w:val="22"/>
          <w:szCs w:val="22"/>
        </w:rPr>
      </w:pPr>
    </w:p>
    <w:p w:rsidR="003E7809" w:rsidRPr="0004346B" w:rsidRDefault="003E7809" w:rsidP="003E7809">
      <w:pPr>
        <w:rPr>
          <w:sz w:val="24"/>
          <w:szCs w:val="24"/>
        </w:rPr>
      </w:pPr>
      <w:r w:rsidRPr="0004346B">
        <w:rPr>
          <w:sz w:val="24"/>
          <w:szCs w:val="24"/>
        </w:rPr>
        <w:t>Program zasedání</w:t>
      </w:r>
      <w:r>
        <w:rPr>
          <w:sz w:val="24"/>
          <w:szCs w:val="24"/>
        </w:rPr>
        <w:t xml:space="preserve"> zastupitelstva </w:t>
      </w:r>
      <w:r w:rsidRPr="0004346B">
        <w:rPr>
          <w:sz w:val="24"/>
          <w:szCs w:val="24"/>
        </w:rPr>
        <w:t xml:space="preserve"> </w:t>
      </w:r>
      <w:proofErr w:type="gramStart"/>
      <w:r w:rsidRPr="0004346B">
        <w:rPr>
          <w:sz w:val="24"/>
          <w:szCs w:val="24"/>
        </w:rPr>
        <w:t xml:space="preserve">obce </w:t>
      </w:r>
      <w:r>
        <w:rPr>
          <w:sz w:val="24"/>
          <w:szCs w:val="24"/>
        </w:rPr>
        <w:t>:</w:t>
      </w:r>
      <w:proofErr w:type="gramEnd"/>
      <w:r w:rsidRPr="0004346B">
        <w:rPr>
          <w:sz w:val="24"/>
          <w:szCs w:val="24"/>
        </w:rPr>
        <w:t xml:space="preserve"> </w:t>
      </w:r>
    </w:p>
    <w:p w:rsidR="00287ECB" w:rsidRPr="00F56C54" w:rsidRDefault="00287ECB" w:rsidP="00287ECB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F56C54">
        <w:rPr>
          <w:sz w:val="24"/>
          <w:szCs w:val="24"/>
        </w:rPr>
        <w:t>Určení ověřovatelů zápisu (§ 95 odst. 1 zákona o obcích)</w:t>
      </w:r>
    </w:p>
    <w:p w:rsidR="00287ECB" w:rsidRPr="00F56C54" w:rsidRDefault="00287ECB" w:rsidP="00287ECB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F56C54">
        <w:rPr>
          <w:sz w:val="24"/>
          <w:szCs w:val="24"/>
        </w:rPr>
        <w:t>Schválení programu</w:t>
      </w:r>
    </w:p>
    <w:p w:rsidR="00287ECB" w:rsidRPr="00F56C54" w:rsidRDefault="00287ECB" w:rsidP="00287ECB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F56C54">
        <w:rPr>
          <w:sz w:val="24"/>
          <w:szCs w:val="24"/>
        </w:rPr>
        <w:t>Informace o provedené veřejnoprávní kontrole hospodaření PO Základní školy a Mateřské školy Budislav, okres Svitavy za rok 2018</w:t>
      </w:r>
    </w:p>
    <w:p w:rsidR="00287ECB" w:rsidRPr="00F56C54" w:rsidRDefault="00287ECB" w:rsidP="00287ECB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F56C54">
        <w:rPr>
          <w:sz w:val="24"/>
          <w:szCs w:val="24"/>
        </w:rPr>
        <w:t xml:space="preserve">Hospodaření PO Základní školy a Mateřské školy Budislav, okres Svitavy                                        </w:t>
      </w:r>
    </w:p>
    <w:p w:rsidR="00287ECB" w:rsidRPr="00F56C54" w:rsidRDefault="00287ECB" w:rsidP="00287ECB">
      <w:pPr>
        <w:pStyle w:val="Odstavecseseznamem"/>
        <w:suppressAutoHyphens w:val="0"/>
        <w:spacing w:line="276" w:lineRule="auto"/>
        <w:jc w:val="both"/>
        <w:rPr>
          <w:sz w:val="24"/>
          <w:szCs w:val="24"/>
        </w:rPr>
      </w:pPr>
      <w:r w:rsidRPr="00F56C54">
        <w:rPr>
          <w:sz w:val="24"/>
          <w:szCs w:val="24"/>
        </w:rPr>
        <w:t>(schválení hospodaření za rok 2018, schválení účetní závěrky roku 2018, vypořádání výsledku hospodaření 2018)</w:t>
      </w:r>
    </w:p>
    <w:p w:rsidR="00287ECB" w:rsidRPr="00F56C54" w:rsidRDefault="00287ECB" w:rsidP="00287ECB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F56C54">
        <w:rPr>
          <w:sz w:val="24"/>
          <w:szCs w:val="24"/>
        </w:rPr>
        <w:t>Rozpočet PO Základní školy a Mateřské školy Budislav, okres Svitavy na rok 2019</w:t>
      </w:r>
    </w:p>
    <w:p w:rsidR="00287ECB" w:rsidRPr="00F56C54" w:rsidRDefault="00287ECB" w:rsidP="00287ECB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F56C54">
        <w:rPr>
          <w:sz w:val="24"/>
          <w:szCs w:val="24"/>
        </w:rPr>
        <w:t xml:space="preserve">Výhled </w:t>
      </w:r>
      <w:proofErr w:type="gramStart"/>
      <w:r w:rsidRPr="00F56C54">
        <w:rPr>
          <w:sz w:val="24"/>
          <w:szCs w:val="24"/>
        </w:rPr>
        <w:t>rozpočtu  PO</w:t>
      </w:r>
      <w:proofErr w:type="gramEnd"/>
      <w:r w:rsidRPr="00F56C54">
        <w:rPr>
          <w:sz w:val="24"/>
          <w:szCs w:val="24"/>
        </w:rPr>
        <w:t xml:space="preserve"> Základní školy a Mateřské školy Budislav, okres Svitavy na období 2019-2022</w:t>
      </w:r>
    </w:p>
    <w:p w:rsidR="00287ECB" w:rsidRPr="00F56C54" w:rsidRDefault="00287ECB" w:rsidP="00287ECB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F56C54">
        <w:rPr>
          <w:sz w:val="24"/>
          <w:szCs w:val="24"/>
        </w:rPr>
        <w:t>Smlouva o sdružování prostředků na nákup výměnného fondu pro knihovny v regionu Pardubice</w:t>
      </w:r>
    </w:p>
    <w:p w:rsidR="00287ECB" w:rsidRPr="00F56C54" w:rsidRDefault="00287ECB" w:rsidP="00287ECB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F56C54">
        <w:rPr>
          <w:sz w:val="24"/>
          <w:szCs w:val="24"/>
        </w:rPr>
        <w:t>Schválení výsledku výběrového řízení zakázky malého rozsahu „ZTV v lokalitě Nad Rybníkem“ (plynofikace)</w:t>
      </w:r>
    </w:p>
    <w:p w:rsidR="00287ECB" w:rsidRPr="00F56C54" w:rsidRDefault="00287ECB" w:rsidP="00287ECB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F56C54">
        <w:rPr>
          <w:sz w:val="24"/>
          <w:szCs w:val="24"/>
        </w:rPr>
        <w:t>Schválení výběrového řízení zakázky malého rozsahu „ Zateplení a rekonstrukce budovy hasičské zbrojnice“</w:t>
      </w:r>
    </w:p>
    <w:p w:rsidR="00287ECB" w:rsidRPr="00F56C54" w:rsidRDefault="00287ECB" w:rsidP="00287ECB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F56C54">
        <w:rPr>
          <w:sz w:val="24"/>
          <w:szCs w:val="24"/>
        </w:rPr>
        <w:t>Kupní smlouva na nemovitou věc – pozemek</w:t>
      </w:r>
    </w:p>
    <w:p w:rsidR="00287ECB" w:rsidRPr="00F56C54" w:rsidRDefault="00287ECB" w:rsidP="00287ECB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F56C54">
        <w:rPr>
          <w:sz w:val="24"/>
          <w:szCs w:val="24"/>
        </w:rPr>
        <w:t>Kupní smlouvy pozemky lokalita „Nad rybníkem“</w:t>
      </w:r>
    </w:p>
    <w:p w:rsidR="00287ECB" w:rsidRDefault="00287ECB" w:rsidP="00287ECB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F56C54">
        <w:rPr>
          <w:sz w:val="24"/>
          <w:szCs w:val="24"/>
        </w:rPr>
        <w:t>Informace o omezení provozu MŠ a Družiny v době velikonočních prázdnin</w:t>
      </w:r>
    </w:p>
    <w:p w:rsidR="00287ECB" w:rsidRPr="00F56C54" w:rsidRDefault="00287ECB" w:rsidP="00287ECB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Rozpočtové opatření č.1/2019</w:t>
      </w:r>
    </w:p>
    <w:p w:rsidR="00287ECB" w:rsidRPr="00F56C54" w:rsidRDefault="00287ECB" w:rsidP="00287ECB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F56C54">
        <w:rPr>
          <w:sz w:val="24"/>
          <w:szCs w:val="24"/>
        </w:rPr>
        <w:t>Diskuze</w:t>
      </w:r>
    </w:p>
    <w:p w:rsidR="008D20A7" w:rsidRDefault="008D20A7" w:rsidP="008D20A7">
      <w:pPr>
        <w:pStyle w:val="Normlnweb"/>
        <w:tabs>
          <w:tab w:val="num" w:pos="786"/>
        </w:tabs>
        <w:spacing w:before="0" w:after="0"/>
        <w:ind w:left="786"/>
      </w:pPr>
    </w:p>
    <w:p w:rsidR="008D20A7" w:rsidRDefault="00C71DBD" w:rsidP="00C71DBD">
      <w:pPr>
        <w:pStyle w:val="Normlnweb"/>
        <w:tabs>
          <w:tab w:val="num" w:pos="786"/>
        </w:tabs>
        <w:spacing w:before="0" w:after="0"/>
      </w:pPr>
      <w:r>
        <w:t>Ověřovateli zápisu byl</w:t>
      </w:r>
      <w:r w:rsidR="001D4CDD">
        <w:t xml:space="preserve">i </w:t>
      </w:r>
      <w:r>
        <w:t>určen</w:t>
      </w:r>
      <w:r w:rsidR="001D4CDD">
        <w:t>i</w:t>
      </w:r>
      <w:r>
        <w:t xml:space="preserve"> </w:t>
      </w:r>
      <w:r w:rsidR="00E60DC3">
        <w:t>Ing. Martin Novák a Miloš Rejman</w:t>
      </w:r>
    </w:p>
    <w:p w:rsidR="00485935" w:rsidRPr="00E33507" w:rsidRDefault="00485935" w:rsidP="00485935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Usnesení </w:t>
      </w:r>
      <w:proofErr w:type="gramStart"/>
      <w:r w:rsidRPr="00E33507">
        <w:rPr>
          <w:sz w:val="24"/>
          <w:szCs w:val="24"/>
        </w:rPr>
        <w:t>zastupitelstva :</w:t>
      </w:r>
      <w:proofErr w:type="gramEnd"/>
    </w:p>
    <w:p w:rsidR="00854E0E" w:rsidRDefault="00854E0E" w:rsidP="00485935">
      <w:pPr>
        <w:rPr>
          <w:sz w:val="24"/>
          <w:szCs w:val="24"/>
        </w:rPr>
      </w:pPr>
    </w:p>
    <w:p w:rsidR="00287ECB" w:rsidRDefault="00287ECB" w:rsidP="00287ECB">
      <w:pPr>
        <w:spacing w:after="100" w:afterAutospacing="1"/>
        <w:ind w:left="708" w:hanging="708"/>
        <w:rPr>
          <w:sz w:val="24"/>
          <w:szCs w:val="24"/>
        </w:rPr>
      </w:pPr>
      <w:r>
        <w:rPr>
          <w:sz w:val="24"/>
          <w:szCs w:val="24"/>
        </w:rPr>
        <w:t>7</w:t>
      </w:r>
      <w:r w:rsidR="00F467B3">
        <w:rPr>
          <w:sz w:val="24"/>
          <w:szCs w:val="24"/>
        </w:rPr>
        <w:t>/</w:t>
      </w:r>
      <w:r w:rsidR="002520E6">
        <w:rPr>
          <w:sz w:val="24"/>
          <w:szCs w:val="24"/>
        </w:rPr>
        <w:t>19</w:t>
      </w:r>
      <w:r w:rsidR="00F467B3">
        <w:rPr>
          <w:sz w:val="24"/>
          <w:szCs w:val="24"/>
        </w:rPr>
        <w:tab/>
      </w:r>
      <w:r w:rsidRPr="008A53DE">
        <w:rPr>
          <w:sz w:val="24"/>
          <w:szCs w:val="24"/>
        </w:rPr>
        <w:t>Zastupitelstvo obce Budislav schvaluje program dle zveřejněného návrhu, uvedený v úvodu tohoto zápisu</w:t>
      </w:r>
      <w:r>
        <w:rPr>
          <w:sz w:val="24"/>
          <w:szCs w:val="24"/>
        </w:rPr>
        <w:t>, doplněný o body:</w:t>
      </w:r>
      <w:r w:rsidRPr="008A53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87ECB" w:rsidRPr="006253D2" w:rsidRDefault="00287ECB" w:rsidP="00287ECB">
      <w:pPr>
        <w:numPr>
          <w:ilvl w:val="0"/>
          <w:numId w:val="47"/>
        </w:numPr>
        <w:spacing w:after="100" w:afterAutospacing="1"/>
        <w:ind w:left="708" w:firstLine="1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Rozpočtové opatření č.1/2019</w:t>
      </w:r>
    </w:p>
    <w:p w:rsidR="00287ECB" w:rsidRPr="009F61F7" w:rsidRDefault="00287ECB" w:rsidP="00287ECB">
      <w:pPr>
        <w:spacing w:after="100" w:afterAutospacing="1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 w:rsidRPr="00E335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7 ,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, zdržel se 0 </w:t>
      </w:r>
    </w:p>
    <w:p w:rsidR="00854E0E" w:rsidRDefault="00854E0E" w:rsidP="00287ECB">
      <w:pPr>
        <w:spacing w:after="100" w:afterAutospacing="1"/>
        <w:ind w:left="708"/>
        <w:rPr>
          <w:b/>
          <w:sz w:val="24"/>
          <w:szCs w:val="24"/>
        </w:rPr>
      </w:pPr>
      <w:r w:rsidRPr="008A53DE">
        <w:rPr>
          <w:b/>
          <w:sz w:val="24"/>
          <w:szCs w:val="24"/>
        </w:rPr>
        <w:t>Usnesení bylo přijato.</w:t>
      </w:r>
    </w:p>
    <w:p w:rsidR="00287ECB" w:rsidRDefault="00287ECB" w:rsidP="00287ECB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8</w:t>
      </w:r>
      <w:r w:rsidR="0033507A">
        <w:rPr>
          <w:sz w:val="24"/>
          <w:szCs w:val="24"/>
        </w:rPr>
        <w:t>/1</w:t>
      </w:r>
      <w:r w:rsidR="001E3426">
        <w:rPr>
          <w:sz w:val="24"/>
          <w:szCs w:val="24"/>
        </w:rPr>
        <w:t>9</w:t>
      </w:r>
      <w:r w:rsidR="0033507A">
        <w:rPr>
          <w:sz w:val="24"/>
          <w:szCs w:val="24"/>
        </w:rPr>
        <w:tab/>
      </w:r>
      <w:r w:rsidRPr="008A53DE">
        <w:rPr>
          <w:sz w:val="24"/>
          <w:szCs w:val="24"/>
        </w:rPr>
        <w:t xml:space="preserve">Zastupitelstvo obce </w:t>
      </w:r>
      <w:proofErr w:type="gramStart"/>
      <w:r w:rsidRPr="008A53DE">
        <w:rPr>
          <w:sz w:val="24"/>
          <w:szCs w:val="24"/>
        </w:rPr>
        <w:t xml:space="preserve">Budislav </w:t>
      </w:r>
      <w:r>
        <w:rPr>
          <w:sz w:val="24"/>
          <w:szCs w:val="24"/>
        </w:rPr>
        <w:t xml:space="preserve"> schvaluje</w:t>
      </w:r>
      <w:proofErr w:type="gramEnd"/>
      <w:r>
        <w:rPr>
          <w:sz w:val="24"/>
          <w:szCs w:val="24"/>
        </w:rPr>
        <w:t xml:space="preserve"> </w:t>
      </w:r>
    </w:p>
    <w:p w:rsidR="00287ECB" w:rsidRDefault="00287ECB" w:rsidP="00287ECB">
      <w:pPr>
        <w:numPr>
          <w:ilvl w:val="0"/>
          <w:numId w:val="47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Hospodaření PO Základní školy a Mateřské školy Budislav, okres Svitavy za rok 2018, bez výhrad.</w:t>
      </w:r>
    </w:p>
    <w:p w:rsidR="00287ECB" w:rsidRDefault="00287ECB" w:rsidP="00287ECB">
      <w:pPr>
        <w:numPr>
          <w:ilvl w:val="0"/>
          <w:numId w:val="47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Převedení výsledku hospodaření PO Základní školy a Mateřské školy Budislav, okres Svitavy za rok 2018, ve výši 3.350,45 Kč do rezervního fondu organizace</w:t>
      </w:r>
    </w:p>
    <w:p w:rsidR="00287ECB" w:rsidRDefault="00287ECB" w:rsidP="00287ECB">
      <w:pPr>
        <w:numPr>
          <w:ilvl w:val="0"/>
          <w:numId w:val="47"/>
        </w:numPr>
        <w:spacing w:after="100" w:afterAutospacing="1"/>
        <w:ind w:left="993" w:hanging="284"/>
        <w:rPr>
          <w:sz w:val="24"/>
          <w:szCs w:val="24"/>
        </w:rPr>
      </w:pPr>
      <w:r w:rsidRPr="00A83438">
        <w:rPr>
          <w:sz w:val="24"/>
          <w:szCs w:val="24"/>
        </w:rPr>
        <w:lastRenderedPageBreak/>
        <w:t xml:space="preserve">Provedení roční závěrky </w:t>
      </w:r>
      <w:r>
        <w:rPr>
          <w:sz w:val="24"/>
          <w:szCs w:val="24"/>
        </w:rPr>
        <w:t>PO Základní školy a Mateřské školy Budislav, okres Svitavy za rok 2018</w:t>
      </w:r>
      <w:r w:rsidRPr="00A83438">
        <w:rPr>
          <w:sz w:val="24"/>
          <w:szCs w:val="24"/>
        </w:rPr>
        <w:t xml:space="preserve">. </w:t>
      </w:r>
    </w:p>
    <w:p w:rsidR="00287ECB" w:rsidRPr="009F61F7" w:rsidRDefault="00287ECB" w:rsidP="00287ECB">
      <w:pPr>
        <w:spacing w:after="100" w:afterAutospacing="1"/>
        <w:ind w:left="709" w:hanging="1"/>
        <w:rPr>
          <w:sz w:val="24"/>
          <w:szCs w:val="24"/>
        </w:rPr>
      </w:pPr>
      <w:r w:rsidRPr="00A83438">
        <w:rPr>
          <w:sz w:val="24"/>
          <w:szCs w:val="24"/>
        </w:rPr>
        <w:t xml:space="preserve">Výsledek </w:t>
      </w:r>
      <w:proofErr w:type="gramStart"/>
      <w:r w:rsidRPr="00A83438">
        <w:rPr>
          <w:sz w:val="24"/>
          <w:szCs w:val="24"/>
        </w:rPr>
        <w:t>hlasování : přítomno</w:t>
      </w:r>
      <w:proofErr w:type="gramEnd"/>
      <w:r w:rsidRPr="00A83438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A83438">
        <w:rPr>
          <w:sz w:val="24"/>
          <w:szCs w:val="24"/>
        </w:rPr>
        <w:t xml:space="preserve"> , pro </w:t>
      </w:r>
      <w:r>
        <w:rPr>
          <w:sz w:val="24"/>
          <w:szCs w:val="24"/>
        </w:rPr>
        <w:t>7</w:t>
      </w:r>
      <w:r w:rsidRPr="00A83438">
        <w:rPr>
          <w:sz w:val="24"/>
          <w:szCs w:val="24"/>
        </w:rPr>
        <w:t xml:space="preserve"> , proti  </w:t>
      </w:r>
      <w:r>
        <w:rPr>
          <w:sz w:val="24"/>
          <w:szCs w:val="24"/>
        </w:rPr>
        <w:t>0</w:t>
      </w:r>
      <w:r w:rsidRPr="00A83438">
        <w:rPr>
          <w:sz w:val="24"/>
          <w:szCs w:val="24"/>
        </w:rPr>
        <w:t xml:space="preserve">, zdržel se </w:t>
      </w:r>
      <w:r>
        <w:rPr>
          <w:sz w:val="24"/>
          <w:szCs w:val="24"/>
        </w:rPr>
        <w:t>0</w:t>
      </w:r>
      <w:r w:rsidRPr="00A83438">
        <w:rPr>
          <w:sz w:val="24"/>
          <w:szCs w:val="24"/>
        </w:rPr>
        <w:t xml:space="preserve"> </w:t>
      </w:r>
    </w:p>
    <w:p w:rsidR="0033507A" w:rsidRPr="00854E0E" w:rsidRDefault="00287ECB" w:rsidP="002520E6">
      <w:pPr>
        <w:tabs>
          <w:tab w:val="left" w:pos="5103"/>
        </w:tabs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Us</w:t>
      </w:r>
      <w:r w:rsidR="0033507A" w:rsidRPr="008A53DE">
        <w:rPr>
          <w:b/>
          <w:sz w:val="24"/>
          <w:szCs w:val="24"/>
        </w:rPr>
        <w:t>nesení bylo přijato.</w:t>
      </w:r>
    </w:p>
    <w:p w:rsidR="002520E6" w:rsidRPr="005B60DE" w:rsidRDefault="00287ECB" w:rsidP="002520E6">
      <w:pPr>
        <w:spacing w:after="100" w:afterAutospacing="1"/>
        <w:ind w:left="709" w:hanging="709"/>
        <w:jc w:val="both"/>
        <w:rPr>
          <w:i/>
          <w:sz w:val="24"/>
          <w:szCs w:val="24"/>
          <w:u w:val="single"/>
        </w:rPr>
      </w:pPr>
      <w:r w:rsidRPr="002520E6">
        <w:rPr>
          <w:sz w:val="24"/>
          <w:szCs w:val="24"/>
        </w:rPr>
        <w:t>9</w:t>
      </w:r>
      <w:r w:rsidR="001E3426" w:rsidRPr="002520E6">
        <w:rPr>
          <w:sz w:val="24"/>
          <w:szCs w:val="24"/>
        </w:rPr>
        <w:t>/19</w:t>
      </w:r>
      <w:r w:rsidR="001E3426" w:rsidRPr="002520E6">
        <w:rPr>
          <w:sz w:val="24"/>
          <w:szCs w:val="24"/>
        </w:rPr>
        <w:tab/>
      </w:r>
      <w:r w:rsidR="002520E6" w:rsidRPr="008A53DE">
        <w:rPr>
          <w:sz w:val="24"/>
          <w:szCs w:val="24"/>
        </w:rPr>
        <w:t xml:space="preserve">Zastupitelstvo obce </w:t>
      </w:r>
      <w:proofErr w:type="gramStart"/>
      <w:r w:rsidR="002520E6" w:rsidRPr="008A53DE">
        <w:rPr>
          <w:sz w:val="24"/>
          <w:szCs w:val="24"/>
        </w:rPr>
        <w:t xml:space="preserve">Budislav </w:t>
      </w:r>
      <w:r w:rsidR="002520E6">
        <w:rPr>
          <w:sz w:val="24"/>
          <w:szCs w:val="24"/>
        </w:rPr>
        <w:t xml:space="preserve"> schvaluje</w:t>
      </w:r>
      <w:proofErr w:type="gramEnd"/>
      <w:r w:rsidR="002520E6">
        <w:rPr>
          <w:sz w:val="24"/>
          <w:szCs w:val="24"/>
        </w:rPr>
        <w:t xml:space="preserve"> rozpočet PO Základní školy a Mateřské školy Budislav, okres Svitavy  pro rok 2019 ve výši příjmů a výdajů 4.290.668,- Kč. </w:t>
      </w:r>
    </w:p>
    <w:p w:rsidR="005537FE" w:rsidRPr="009F61F7" w:rsidRDefault="005537FE" w:rsidP="002520E6">
      <w:pPr>
        <w:spacing w:after="100" w:afterAutospacing="1"/>
        <w:ind w:left="709" w:hanging="1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 w:rsidRPr="00E33507">
        <w:rPr>
          <w:sz w:val="24"/>
          <w:szCs w:val="24"/>
        </w:rPr>
        <w:t xml:space="preserve"> </w:t>
      </w:r>
      <w:r w:rsidR="002520E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E33507">
        <w:rPr>
          <w:sz w:val="24"/>
          <w:szCs w:val="24"/>
        </w:rPr>
        <w:t xml:space="preserve">, pro </w:t>
      </w:r>
      <w:r w:rsidR="002520E6">
        <w:rPr>
          <w:sz w:val="24"/>
          <w:szCs w:val="24"/>
        </w:rPr>
        <w:t>7</w:t>
      </w:r>
      <w:r>
        <w:rPr>
          <w:sz w:val="24"/>
          <w:szCs w:val="24"/>
        </w:rPr>
        <w:t xml:space="preserve">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 , zdržel se 0  </w:t>
      </w:r>
    </w:p>
    <w:p w:rsidR="00854E0E" w:rsidRPr="00071014" w:rsidRDefault="00854E0E" w:rsidP="002520E6">
      <w:pPr>
        <w:spacing w:after="100" w:afterAutospacing="1"/>
        <w:ind w:left="709" w:hanging="1"/>
        <w:rPr>
          <w:b/>
          <w:sz w:val="24"/>
          <w:szCs w:val="24"/>
        </w:rPr>
      </w:pPr>
      <w:r w:rsidRPr="008A53DE">
        <w:rPr>
          <w:b/>
          <w:sz w:val="24"/>
          <w:szCs w:val="24"/>
        </w:rPr>
        <w:t>Usnesení bylo přijato.</w:t>
      </w:r>
    </w:p>
    <w:p w:rsidR="002520E6" w:rsidRPr="001A47E0" w:rsidRDefault="00287ECB" w:rsidP="002520E6">
      <w:pPr>
        <w:spacing w:after="100" w:afterAutospacing="1"/>
        <w:ind w:left="709" w:hanging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10</w:t>
      </w:r>
      <w:r w:rsidR="000F0451">
        <w:rPr>
          <w:sz w:val="24"/>
          <w:szCs w:val="24"/>
        </w:rPr>
        <w:t>/1</w:t>
      </w:r>
      <w:r w:rsidR="001E3426">
        <w:rPr>
          <w:sz w:val="24"/>
          <w:szCs w:val="24"/>
        </w:rPr>
        <w:t>9</w:t>
      </w:r>
      <w:r w:rsidR="00933DBB">
        <w:rPr>
          <w:sz w:val="24"/>
          <w:szCs w:val="24"/>
        </w:rPr>
        <w:tab/>
      </w:r>
      <w:r w:rsidR="002520E6" w:rsidRPr="008A53DE">
        <w:rPr>
          <w:sz w:val="24"/>
          <w:szCs w:val="24"/>
        </w:rPr>
        <w:t xml:space="preserve">Zastupitelstvo obce Budislav </w:t>
      </w:r>
      <w:r w:rsidR="002520E6">
        <w:rPr>
          <w:sz w:val="24"/>
          <w:szCs w:val="24"/>
        </w:rPr>
        <w:t>schvaluje Střednědobý výhled PO Základní školy a Mateřské školy Budislav, okres Svitavy, pro období 2019-2022, dle předloženého návrhu.</w:t>
      </w:r>
    </w:p>
    <w:p w:rsidR="00153076" w:rsidRPr="009F61F7" w:rsidRDefault="00153076" w:rsidP="002520E6">
      <w:pPr>
        <w:spacing w:after="100" w:afterAutospacing="1"/>
        <w:ind w:left="709" w:hanging="1"/>
        <w:rPr>
          <w:sz w:val="24"/>
          <w:szCs w:val="24"/>
        </w:rPr>
      </w:pPr>
      <w:r>
        <w:rPr>
          <w:sz w:val="24"/>
          <w:szCs w:val="24"/>
        </w:rPr>
        <w:t xml:space="preserve">Výsledek hlasování : </w:t>
      </w:r>
      <w:r w:rsidRPr="00E33507">
        <w:rPr>
          <w:sz w:val="24"/>
          <w:szCs w:val="24"/>
        </w:rPr>
        <w:t xml:space="preserve">přítomno </w:t>
      </w:r>
      <w:r>
        <w:rPr>
          <w:sz w:val="24"/>
          <w:szCs w:val="24"/>
        </w:rPr>
        <w:t xml:space="preserve"> </w:t>
      </w:r>
      <w:r w:rsidR="002520E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E33507">
        <w:rPr>
          <w:sz w:val="24"/>
          <w:szCs w:val="24"/>
        </w:rPr>
        <w:t xml:space="preserve">, </w:t>
      </w:r>
      <w:proofErr w:type="gramStart"/>
      <w:r w:rsidRPr="00E33507">
        <w:rPr>
          <w:sz w:val="24"/>
          <w:szCs w:val="24"/>
        </w:rPr>
        <w:t xml:space="preserve">pro </w:t>
      </w:r>
      <w:r w:rsidR="002520E6">
        <w:rPr>
          <w:sz w:val="24"/>
          <w:szCs w:val="24"/>
        </w:rPr>
        <w:t>7</w:t>
      </w:r>
      <w:r>
        <w:rPr>
          <w:sz w:val="24"/>
          <w:szCs w:val="24"/>
        </w:rPr>
        <w:t xml:space="preserve">  ,</w:t>
      </w:r>
      <w:r w:rsidRPr="00E33507">
        <w:rPr>
          <w:sz w:val="24"/>
          <w:szCs w:val="24"/>
        </w:rPr>
        <w:t xml:space="preserve"> proti</w:t>
      </w:r>
      <w:proofErr w:type="gramEnd"/>
      <w:r>
        <w:rPr>
          <w:sz w:val="24"/>
          <w:szCs w:val="24"/>
        </w:rPr>
        <w:t xml:space="preserve"> 0  , zdržel se 0  </w:t>
      </w:r>
    </w:p>
    <w:p w:rsidR="00854E0E" w:rsidRDefault="000F0451" w:rsidP="002520E6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73C0F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snesení </w:t>
      </w:r>
      <w:r w:rsidR="00854E0E" w:rsidRPr="008A53DE">
        <w:rPr>
          <w:b/>
          <w:sz w:val="24"/>
          <w:szCs w:val="24"/>
        </w:rPr>
        <w:t>bylo přijato.</w:t>
      </w:r>
    </w:p>
    <w:p w:rsidR="002520E6" w:rsidRPr="000A72C9" w:rsidRDefault="00287ECB" w:rsidP="002520E6">
      <w:pPr>
        <w:spacing w:after="100" w:afterAutospacing="1"/>
        <w:ind w:left="709" w:hanging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11</w:t>
      </w:r>
      <w:r w:rsidR="000F0451">
        <w:rPr>
          <w:sz w:val="24"/>
          <w:szCs w:val="24"/>
        </w:rPr>
        <w:t>/1</w:t>
      </w:r>
      <w:r w:rsidR="001E3426">
        <w:rPr>
          <w:sz w:val="24"/>
          <w:szCs w:val="24"/>
        </w:rPr>
        <w:t>9</w:t>
      </w:r>
      <w:r w:rsidR="000F0451">
        <w:rPr>
          <w:sz w:val="24"/>
          <w:szCs w:val="24"/>
        </w:rPr>
        <w:t xml:space="preserve"> </w:t>
      </w:r>
      <w:r w:rsidR="000F0451">
        <w:rPr>
          <w:sz w:val="24"/>
          <w:szCs w:val="24"/>
        </w:rPr>
        <w:tab/>
      </w:r>
      <w:r w:rsidR="002520E6" w:rsidRPr="008A53DE">
        <w:rPr>
          <w:sz w:val="24"/>
          <w:szCs w:val="24"/>
        </w:rPr>
        <w:t xml:space="preserve">Zastupitelstvo obce Budislav </w:t>
      </w:r>
      <w:r w:rsidR="002520E6">
        <w:rPr>
          <w:sz w:val="24"/>
          <w:szCs w:val="24"/>
        </w:rPr>
        <w:t>schvaluje</w:t>
      </w:r>
      <w:r w:rsidR="002520E6">
        <w:rPr>
          <w:color w:val="FF0000"/>
          <w:sz w:val="24"/>
          <w:szCs w:val="24"/>
        </w:rPr>
        <w:t xml:space="preserve"> </w:t>
      </w:r>
      <w:r w:rsidR="002520E6">
        <w:rPr>
          <w:sz w:val="24"/>
          <w:szCs w:val="24"/>
        </w:rPr>
        <w:t xml:space="preserve">uzavření „Smlouvy o sdružování prostředků na nákup výměnného fondu pro knihovny regionu Pardubice“ mezi Obcí </w:t>
      </w:r>
      <w:proofErr w:type="gramStart"/>
      <w:r w:rsidR="002520E6">
        <w:rPr>
          <w:sz w:val="24"/>
          <w:szCs w:val="24"/>
        </w:rPr>
        <w:t>Budislav a  Městskou</w:t>
      </w:r>
      <w:proofErr w:type="gramEnd"/>
      <w:r w:rsidR="002520E6">
        <w:rPr>
          <w:sz w:val="24"/>
          <w:szCs w:val="24"/>
        </w:rPr>
        <w:t xml:space="preserve"> knihovnou Svitavy IČO: 75003171, se sídlem Wolkerova alej 92/18, Svitavy, o poskytnutí příspěvku pro rok 2019 a poskytnutí příspěvku ve výši 3,- Kč na obyvatele.</w:t>
      </w:r>
    </w:p>
    <w:p w:rsidR="002520E6" w:rsidRPr="009F61F7" w:rsidRDefault="002520E6" w:rsidP="002520E6">
      <w:pPr>
        <w:spacing w:after="100" w:afterAutospacing="1"/>
        <w:ind w:left="709" w:hanging="1"/>
        <w:rPr>
          <w:sz w:val="24"/>
          <w:szCs w:val="24"/>
        </w:rPr>
      </w:pPr>
      <w:r>
        <w:rPr>
          <w:sz w:val="24"/>
          <w:szCs w:val="24"/>
        </w:rPr>
        <w:t xml:space="preserve">Výsledek hlasování : </w:t>
      </w:r>
      <w:r w:rsidRPr="00E33507">
        <w:rPr>
          <w:sz w:val="24"/>
          <w:szCs w:val="24"/>
        </w:rPr>
        <w:t xml:space="preserve">přítomno </w:t>
      </w:r>
      <w:r>
        <w:rPr>
          <w:sz w:val="24"/>
          <w:szCs w:val="24"/>
        </w:rPr>
        <w:t xml:space="preserve"> 7 </w:t>
      </w:r>
      <w:r w:rsidRPr="00E33507">
        <w:rPr>
          <w:sz w:val="24"/>
          <w:szCs w:val="24"/>
        </w:rPr>
        <w:t xml:space="preserve">, </w:t>
      </w:r>
      <w:proofErr w:type="gramStart"/>
      <w:r w:rsidRPr="00E33507">
        <w:rPr>
          <w:sz w:val="24"/>
          <w:szCs w:val="24"/>
        </w:rPr>
        <w:t xml:space="preserve">pro </w:t>
      </w:r>
      <w:r>
        <w:rPr>
          <w:sz w:val="24"/>
          <w:szCs w:val="24"/>
        </w:rPr>
        <w:t>7 ,</w:t>
      </w:r>
      <w:r w:rsidRPr="00E33507">
        <w:rPr>
          <w:sz w:val="24"/>
          <w:szCs w:val="24"/>
        </w:rPr>
        <w:t xml:space="preserve"> proti</w:t>
      </w:r>
      <w:proofErr w:type="gramEnd"/>
      <w:r>
        <w:rPr>
          <w:sz w:val="24"/>
          <w:szCs w:val="24"/>
        </w:rPr>
        <w:t xml:space="preserve"> 0 , zdržel se 0 </w:t>
      </w:r>
    </w:p>
    <w:p w:rsidR="00854E0E" w:rsidRDefault="000F0451" w:rsidP="002520E6">
      <w:pPr>
        <w:spacing w:after="100" w:afterAutospacing="1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73C0F">
        <w:rPr>
          <w:b/>
          <w:sz w:val="24"/>
          <w:szCs w:val="24"/>
        </w:rPr>
        <w:t xml:space="preserve"> U</w:t>
      </w:r>
      <w:r w:rsidR="00854E0E" w:rsidRPr="008A53DE">
        <w:rPr>
          <w:b/>
          <w:sz w:val="24"/>
          <w:szCs w:val="24"/>
        </w:rPr>
        <w:t>nesení bylo přijato.</w:t>
      </w:r>
    </w:p>
    <w:p w:rsidR="002520E6" w:rsidRPr="001535CA" w:rsidRDefault="00287ECB" w:rsidP="002520E6">
      <w:pPr>
        <w:spacing w:after="100" w:afterAutospacing="1"/>
        <w:ind w:left="709" w:hanging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12</w:t>
      </w:r>
      <w:r w:rsidR="000F0451">
        <w:rPr>
          <w:sz w:val="24"/>
          <w:szCs w:val="24"/>
        </w:rPr>
        <w:t>/1</w:t>
      </w:r>
      <w:r w:rsidR="001E3426">
        <w:rPr>
          <w:sz w:val="24"/>
          <w:szCs w:val="24"/>
        </w:rPr>
        <w:t>9</w:t>
      </w:r>
      <w:r w:rsidR="000F0451">
        <w:rPr>
          <w:sz w:val="24"/>
          <w:szCs w:val="24"/>
        </w:rPr>
        <w:t xml:space="preserve"> </w:t>
      </w:r>
      <w:r w:rsidR="000F0451">
        <w:rPr>
          <w:sz w:val="24"/>
          <w:szCs w:val="24"/>
        </w:rPr>
        <w:tab/>
      </w:r>
      <w:r w:rsidR="002520E6" w:rsidRPr="008A53DE">
        <w:rPr>
          <w:sz w:val="24"/>
          <w:szCs w:val="24"/>
        </w:rPr>
        <w:t xml:space="preserve">Zastupitelstvo obce Budislav </w:t>
      </w:r>
      <w:r w:rsidR="002520E6">
        <w:rPr>
          <w:sz w:val="24"/>
          <w:szCs w:val="24"/>
        </w:rPr>
        <w:t>schvaluje</w:t>
      </w:r>
      <w:r w:rsidR="002520E6">
        <w:rPr>
          <w:color w:val="FF0000"/>
          <w:sz w:val="24"/>
          <w:szCs w:val="24"/>
        </w:rPr>
        <w:t xml:space="preserve"> </w:t>
      </w:r>
      <w:r w:rsidR="002520E6" w:rsidRPr="000E0A31">
        <w:rPr>
          <w:sz w:val="24"/>
          <w:szCs w:val="24"/>
        </w:rPr>
        <w:t xml:space="preserve">výsledek </w:t>
      </w:r>
      <w:r w:rsidR="002520E6">
        <w:rPr>
          <w:sz w:val="24"/>
          <w:szCs w:val="24"/>
        </w:rPr>
        <w:t>výběrového řízení zakázky malého rozsahu na akci „</w:t>
      </w:r>
      <w:proofErr w:type="gramStart"/>
      <w:r w:rsidR="002520E6">
        <w:rPr>
          <w:sz w:val="24"/>
          <w:szCs w:val="24"/>
        </w:rPr>
        <w:t>ZTV , lokalita</w:t>
      </w:r>
      <w:proofErr w:type="gramEnd"/>
      <w:r w:rsidR="002520E6">
        <w:rPr>
          <w:sz w:val="24"/>
          <w:szCs w:val="24"/>
        </w:rPr>
        <w:t xml:space="preserve"> Nad rybníkem“ a schvaluje uzavření smlouvy s vítěznou firmou </w:t>
      </w:r>
      <w:proofErr w:type="spellStart"/>
      <w:r w:rsidR="002520E6">
        <w:rPr>
          <w:sz w:val="24"/>
          <w:szCs w:val="24"/>
        </w:rPr>
        <w:t>LBtech</w:t>
      </w:r>
      <w:proofErr w:type="spellEnd"/>
      <w:r w:rsidR="002520E6">
        <w:rPr>
          <w:sz w:val="24"/>
          <w:szCs w:val="24"/>
        </w:rPr>
        <w:t xml:space="preserve"> a.s., IČO: 15035808, se sídlem, Moravská 786, Litomyšl, zhotovení díla za cenu 831.726,94 Kč včetně DPH, dle předloženého návrhu.</w:t>
      </w:r>
    </w:p>
    <w:p w:rsidR="002520E6" w:rsidRPr="009F61F7" w:rsidRDefault="002520E6" w:rsidP="002520E6">
      <w:pPr>
        <w:spacing w:after="100" w:afterAutospacing="1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>
        <w:rPr>
          <w:sz w:val="24"/>
          <w:szCs w:val="24"/>
        </w:rPr>
        <w:t xml:space="preserve"> 7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7 ,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, zdržel se 0 </w:t>
      </w:r>
    </w:p>
    <w:p w:rsidR="009D40A6" w:rsidRDefault="000F0451" w:rsidP="002520E6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54E0E" w:rsidRPr="008A53DE">
        <w:rPr>
          <w:b/>
          <w:sz w:val="24"/>
          <w:szCs w:val="24"/>
        </w:rPr>
        <w:t>Usnesení bylo přijato.</w:t>
      </w:r>
    </w:p>
    <w:p w:rsidR="00245EB9" w:rsidRPr="001535CA" w:rsidRDefault="002520E6" w:rsidP="00245EB9">
      <w:pPr>
        <w:spacing w:after="100" w:afterAutospacing="1"/>
        <w:ind w:left="709" w:hanging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/19 </w:t>
      </w:r>
      <w:r>
        <w:rPr>
          <w:sz w:val="24"/>
          <w:szCs w:val="24"/>
        </w:rPr>
        <w:tab/>
      </w:r>
      <w:r w:rsidR="00245EB9" w:rsidRPr="008A53DE">
        <w:rPr>
          <w:sz w:val="24"/>
          <w:szCs w:val="24"/>
        </w:rPr>
        <w:t xml:space="preserve">Zastupitelstvo obce Budislav </w:t>
      </w:r>
      <w:r w:rsidR="00245EB9">
        <w:rPr>
          <w:sz w:val="24"/>
          <w:szCs w:val="24"/>
        </w:rPr>
        <w:t>schvaluje</w:t>
      </w:r>
      <w:r w:rsidR="00245EB9">
        <w:rPr>
          <w:color w:val="FF0000"/>
          <w:sz w:val="24"/>
          <w:szCs w:val="24"/>
        </w:rPr>
        <w:t xml:space="preserve"> </w:t>
      </w:r>
      <w:r w:rsidR="00245EB9" w:rsidRPr="000E0A31">
        <w:rPr>
          <w:sz w:val="24"/>
          <w:szCs w:val="24"/>
        </w:rPr>
        <w:t xml:space="preserve">výsledek </w:t>
      </w:r>
      <w:r w:rsidR="00245EB9">
        <w:rPr>
          <w:sz w:val="24"/>
          <w:szCs w:val="24"/>
        </w:rPr>
        <w:t xml:space="preserve">výběrového řízení zakázky malého rozsahu na akci „Zateplení a rekonstrukce budovy Hasičské </w:t>
      </w:r>
      <w:proofErr w:type="gramStart"/>
      <w:r w:rsidR="00245EB9">
        <w:rPr>
          <w:sz w:val="24"/>
          <w:szCs w:val="24"/>
        </w:rPr>
        <w:t>zbrojnice“  a schvaluje</w:t>
      </w:r>
      <w:proofErr w:type="gramEnd"/>
      <w:r w:rsidR="00245EB9">
        <w:rPr>
          <w:sz w:val="24"/>
          <w:szCs w:val="24"/>
        </w:rPr>
        <w:t xml:space="preserve"> uzavření smlouvy s vítěznou firmou</w:t>
      </w:r>
      <w:r w:rsidR="00245EB9" w:rsidRPr="001E5401">
        <w:rPr>
          <w:sz w:val="24"/>
          <w:szCs w:val="24"/>
        </w:rPr>
        <w:t xml:space="preserve"> </w:t>
      </w:r>
      <w:r w:rsidR="00245EB9">
        <w:rPr>
          <w:sz w:val="24"/>
          <w:szCs w:val="24"/>
        </w:rPr>
        <w:t>STAVOTREND Poříčí s.r.o., IČO: 27519139, se sídlem, Poříčí 75, Poříčí u Litomyšle, na zhotovení díla za cenu 2.484.449,00 Kč včetně DPH, dle předloženého návrhu.</w:t>
      </w:r>
    </w:p>
    <w:p w:rsidR="002520E6" w:rsidRPr="009F61F7" w:rsidRDefault="002520E6" w:rsidP="002520E6">
      <w:pPr>
        <w:spacing w:after="100" w:afterAutospacing="1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>
        <w:rPr>
          <w:sz w:val="24"/>
          <w:szCs w:val="24"/>
        </w:rPr>
        <w:t xml:space="preserve"> 7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7 ,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, zdržel se 0 </w:t>
      </w:r>
    </w:p>
    <w:p w:rsidR="002520E6" w:rsidRPr="002510B5" w:rsidRDefault="002520E6" w:rsidP="002520E6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A53DE">
        <w:rPr>
          <w:b/>
          <w:sz w:val="24"/>
          <w:szCs w:val="24"/>
        </w:rPr>
        <w:t>Usnesení bylo přijato.</w:t>
      </w:r>
    </w:p>
    <w:p w:rsidR="00245EB9" w:rsidRPr="001535CA" w:rsidRDefault="002520E6" w:rsidP="00234B06">
      <w:pPr>
        <w:spacing w:after="100" w:afterAutospacing="1"/>
        <w:ind w:left="709" w:hanging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/19 </w:t>
      </w:r>
      <w:r>
        <w:rPr>
          <w:sz w:val="24"/>
          <w:szCs w:val="24"/>
        </w:rPr>
        <w:tab/>
      </w:r>
      <w:r w:rsidR="00245EB9" w:rsidRPr="008A53DE">
        <w:rPr>
          <w:sz w:val="24"/>
          <w:szCs w:val="24"/>
        </w:rPr>
        <w:t xml:space="preserve">Zastupitelstvo obce Budislav </w:t>
      </w:r>
      <w:r w:rsidR="00245EB9" w:rsidRPr="006C3EBB">
        <w:rPr>
          <w:sz w:val="24"/>
          <w:szCs w:val="24"/>
        </w:rPr>
        <w:t>schvaluje uzavření kupní smlouvy,</w:t>
      </w:r>
      <w:r w:rsidR="00245EB9">
        <w:rPr>
          <w:sz w:val="24"/>
          <w:szCs w:val="24"/>
        </w:rPr>
        <w:t xml:space="preserve"> kterou Obec Budislav prodává ze svého vlastnictví do vlastnictví pana </w:t>
      </w:r>
      <w:r w:rsidR="00245EB9" w:rsidRPr="00234B06">
        <w:rPr>
          <w:sz w:val="24"/>
          <w:szCs w:val="24"/>
          <w:highlight w:val="black"/>
        </w:rPr>
        <w:t>Ing. Martina Nováka</w:t>
      </w:r>
      <w:r w:rsidR="00245EB9">
        <w:rPr>
          <w:sz w:val="24"/>
          <w:szCs w:val="24"/>
        </w:rPr>
        <w:t xml:space="preserve"> , nar. </w:t>
      </w:r>
      <w:r w:rsidR="00245EB9" w:rsidRPr="00234B06">
        <w:rPr>
          <w:sz w:val="24"/>
          <w:szCs w:val="24"/>
        </w:rPr>
        <w:t>27.5.1966</w:t>
      </w:r>
      <w:r w:rsidR="00245EB9">
        <w:rPr>
          <w:sz w:val="24"/>
          <w:szCs w:val="24"/>
        </w:rPr>
        <w:t xml:space="preserve">, bytem </w:t>
      </w:r>
      <w:r w:rsidR="00245EB9" w:rsidRPr="00234B06">
        <w:rPr>
          <w:sz w:val="24"/>
          <w:szCs w:val="24"/>
          <w:highlight w:val="black"/>
        </w:rPr>
        <w:t>Budislav 70</w:t>
      </w:r>
      <w:r w:rsidR="00245EB9">
        <w:rPr>
          <w:sz w:val="24"/>
          <w:szCs w:val="24"/>
        </w:rPr>
        <w:t xml:space="preserve">, pozemek </w:t>
      </w:r>
      <w:proofErr w:type="spellStart"/>
      <w:proofErr w:type="gramStart"/>
      <w:r w:rsidR="00245EB9">
        <w:rPr>
          <w:sz w:val="24"/>
          <w:szCs w:val="24"/>
        </w:rPr>
        <w:t>p.č</w:t>
      </w:r>
      <w:proofErr w:type="spellEnd"/>
      <w:r w:rsidR="00245EB9">
        <w:rPr>
          <w:sz w:val="24"/>
          <w:szCs w:val="24"/>
        </w:rPr>
        <w:t>.</w:t>
      </w:r>
      <w:proofErr w:type="gramEnd"/>
      <w:r w:rsidR="00245EB9">
        <w:rPr>
          <w:sz w:val="24"/>
          <w:szCs w:val="24"/>
        </w:rPr>
        <w:t xml:space="preserve"> 760/2 o výměře 710 m</w:t>
      </w:r>
      <w:r w:rsidR="00245EB9" w:rsidRPr="00C20A81">
        <w:rPr>
          <w:sz w:val="24"/>
          <w:szCs w:val="24"/>
          <w:vertAlign w:val="superscript"/>
        </w:rPr>
        <w:t>2</w:t>
      </w:r>
      <w:r w:rsidR="00245EB9">
        <w:rPr>
          <w:sz w:val="24"/>
          <w:szCs w:val="24"/>
        </w:rPr>
        <w:t>, druh trvalý travní porost v KÚ Budislav u Litomyšle za cenu  71.000, Kč. Kupní cena bude uhrazena před podpisem smlouvy na BÚ obce, poplatek za podání návrhu na vklad vlastnictví do KN hradí kupující.</w:t>
      </w:r>
    </w:p>
    <w:p w:rsidR="002520E6" w:rsidRPr="009F61F7" w:rsidRDefault="002520E6" w:rsidP="002520E6">
      <w:pPr>
        <w:spacing w:after="100" w:afterAutospacing="1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>
        <w:rPr>
          <w:sz w:val="24"/>
          <w:szCs w:val="24"/>
        </w:rPr>
        <w:t xml:space="preserve"> 7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7 ,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, zdržel se 0 </w:t>
      </w:r>
    </w:p>
    <w:p w:rsidR="002520E6" w:rsidRPr="002510B5" w:rsidRDefault="002520E6" w:rsidP="002520E6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A53DE">
        <w:rPr>
          <w:b/>
          <w:sz w:val="24"/>
          <w:szCs w:val="24"/>
        </w:rPr>
        <w:t>Usnesení bylo přijato.</w:t>
      </w:r>
    </w:p>
    <w:p w:rsidR="00245EB9" w:rsidRPr="00581EFA" w:rsidRDefault="002520E6" w:rsidP="00245EB9">
      <w:pPr>
        <w:spacing w:after="100" w:afterAutospacing="1"/>
        <w:ind w:left="709" w:hanging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/19 </w:t>
      </w:r>
      <w:r>
        <w:rPr>
          <w:sz w:val="24"/>
          <w:szCs w:val="24"/>
        </w:rPr>
        <w:tab/>
      </w:r>
      <w:r w:rsidR="00245EB9" w:rsidRPr="008A53DE">
        <w:rPr>
          <w:sz w:val="24"/>
          <w:szCs w:val="24"/>
        </w:rPr>
        <w:t xml:space="preserve">Zastupitelstvo obce Budislav </w:t>
      </w:r>
      <w:r w:rsidR="00245EB9" w:rsidRPr="006C3EBB">
        <w:rPr>
          <w:sz w:val="24"/>
          <w:szCs w:val="24"/>
        </w:rPr>
        <w:t>schvaluje uzavření kupní smlouvy,</w:t>
      </w:r>
      <w:r w:rsidR="00245EB9">
        <w:rPr>
          <w:sz w:val="24"/>
          <w:szCs w:val="24"/>
        </w:rPr>
        <w:t xml:space="preserve"> kterou Obec Budislav prodává ze svého vlastnictví do vlastnictví paní </w:t>
      </w:r>
      <w:r w:rsidR="00245EB9" w:rsidRPr="00234B06">
        <w:rPr>
          <w:sz w:val="24"/>
          <w:szCs w:val="24"/>
          <w:highlight w:val="black"/>
        </w:rPr>
        <w:t>Mileny Sedlákové</w:t>
      </w:r>
      <w:r w:rsidR="00245EB9">
        <w:rPr>
          <w:sz w:val="24"/>
          <w:szCs w:val="24"/>
        </w:rPr>
        <w:t xml:space="preserve">, nar. </w:t>
      </w:r>
      <w:r w:rsidR="00245EB9" w:rsidRPr="00234B06">
        <w:rPr>
          <w:sz w:val="24"/>
          <w:szCs w:val="24"/>
          <w:highlight w:val="black"/>
        </w:rPr>
        <w:t>11.8.1958</w:t>
      </w:r>
      <w:r w:rsidR="00245EB9">
        <w:rPr>
          <w:sz w:val="24"/>
          <w:szCs w:val="24"/>
        </w:rPr>
        <w:t xml:space="preserve">, bytem </w:t>
      </w:r>
      <w:r w:rsidR="00245EB9" w:rsidRPr="00234B06">
        <w:rPr>
          <w:sz w:val="24"/>
          <w:szCs w:val="24"/>
          <w:highlight w:val="black"/>
        </w:rPr>
        <w:t>Babice nad Svitavou 249</w:t>
      </w:r>
      <w:r w:rsidR="00245EB9">
        <w:rPr>
          <w:sz w:val="24"/>
          <w:szCs w:val="24"/>
        </w:rPr>
        <w:t xml:space="preserve">,  pozemek v lokalitě pro výstavbu rodinných domů </w:t>
      </w:r>
      <w:proofErr w:type="spellStart"/>
      <w:proofErr w:type="gramStart"/>
      <w:r w:rsidR="00245EB9">
        <w:rPr>
          <w:sz w:val="24"/>
          <w:szCs w:val="24"/>
        </w:rPr>
        <w:t>p.č</w:t>
      </w:r>
      <w:proofErr w:type="spellEnd"/>
      <w:r w:rsidR="00245EB9">
        <w:rPr>
          <w:sz w:val="24"/>
          <w:szCs w:val="24"/>
        </w:rPr>
        <w:t>.</w:t>
      </w:r>
      <w:proofErr w:type="gramEnd"/>
      <w:r w:rsidR="00245EB9">
        <w:rPr>
          <w:sz w:val="24"/>
          <w:szCs w:val="24"/>
        </w:rPr>
        <w:t xml:space="preserve"> 752/21, o výměře 1106 m</w:t>
      </w:r>
      <w:r w:rsidR="00245EB9" w:rsidRPr="00D025C9">
        <w:rPr>
          <w:sz w:val="24"/>
          <w:szCs w:val="24"/>
          <w:vertAlign w:val="superscript"/>
        </w:rPr>
        <w:t>2</w:t>
      </w:r>
      <w:r w:rsidR="00245EB9">
        <w:rPr>
          <w:sz w:val="24"/>
          <w:szCs w:val="24"/>
        </w:rPr>
        <w:t xml:space="preserve"> v KÚ Budislav u Litomyšle za cenu  387.100,- Kč. Kupní cena bude uhrazena před podpisem smlouvy na BÚ obce, poplatek za podání návrhu na vklad vlastnictví do KN hradí kupující.</w:t>
      </w:r>
    </w:p>
    <w:p w:rsidR="002520E6" w:rsidRPr="009F61F7" w:rsidRDefault="002520E6" w:rsidP="002520E6">
      <w:pPr>
        <w:spacing w:after="100" w:afterAutospacing="1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>
        <w:rPr>
          <w:sz w:val="24"/>
          <w:szCs w:val="24"/>
        </w:rPr>
        <w:t xml:space="preserve"> 7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7 ,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, zdržel se 0 </w:t>
      </w:r>
    </w:p>
    <w:p w:rsidR="002520E6" w:rsidRPr="002510B5" w:rsidRDefault="002520E6" w:rsidP="002520E6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A53DE">
        <w:rPr>
          <w:b/>
          <w:sz w:val="24"/>
          <w:szCs w:val="24"/>
        </w:rPr>
        <w:t>Usnesení bylo přijato.</w:t>
      </w:r>
    </w:p>
    <w:p w:rsidR="00245EB9" w:rsidRPr="00581EFA" w:rsidRDefault="002520E6" w:rsidP="00245EB9">
      <w:pPr>
        <w:spacing w:after="100" w:afterAutospacing="1"/>
        <w:ind w:left="709" w:hanging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/19 </w:t>
      </w:r>
      <w:r>
        <w:rPr>
          <w:sz w:val="24"/>
          <w:szCs w:val="24"/>
        </w:rPr>
        <w:tab/>
      </w:r>
      <w:r w:rsidR="00245EB9" w:rsidRPr="008A53DE">
        <w:rPr>
          <w:sz w:val="24"/>
          <w:szCs w:val="24"/>
        </w:rPr>
        <w:t xml:space="preserve">Zastupitelstvo obce Budislav </w:t>
      </w:r>
      <w:r w:rsidR="00245EB9" w:rsidRPr="006C3EBB">
        <w:rPr>
          <w:sz w:val="24"/>
          <w:szCs w:val="24"/>
        </w:rPr>
        <w:t>schvaluje uzavření kupní smlouvy,</w:t>
      </w:r>
      <w:r w:rsidR="00245EB9">
        <w:rPr>
          <w:sz w:val="24"/>
          <w:szCs w:val="24"/>
        </w:rPr>
        <w:t xml:space="preserve"> kterou Obec Budislav prodává ze svého vlastnictví do vlastnictví manželů </w:t>
      </w:r>
      <w:r w:rsidR="00245EB9" w:rsidRPr="00234B06">
        <w:rPr>
          <w:sz w:val="24"/>
          <w:szCs w:val="24"/>
          <w:highlight w:val="black"/>
        </w:rPr>
        <w:t>Mgr. Jana Janečka</w:t>
      </w:r>
      <w:r w:rsidR="00245EB9">
        <w:rPr>
          <w:sz w:val="24"/>
          <w:szCs w:val="24"/>
        </w:rPr>
        <w:t xml:space="preserve">, nar. </w:t>
      </w:r>
      <w:r w:rsidR="00245EB9" w:rsidRPr="00234B06">
        <w:rPr>
          <w:sz w:val="24"/>
          <w:szCs w:val="24"/>
          <w:highlight w:val="black"/>
        </w:rPr>
        <w:t>11.12.1975</w:t>
      </w:r>
      <w:r w:rsidR="00245EB9">
        <w:rPr>
          <w:sz w:val="24"/>
          <w:szCs w:val="24"/>
        </w:rPr>
        <w:t xml:space="preserve">, bytem </w:t>
      </w:r>
      <w:r w:rsidR="00245EB9" w:rsidRPr="00234B06">
        <w:rPr>
          <w:sz w:val="24"/>
          <w:szCs w:val="24"/>
          <w:highlight w:val="black"/>
        </w:rPr>
        <w:t>Na Lánech 97, Litomyšl</w:t>
      </w:r>
      <w:r w:rsidR="00245EB9">
        <w:rPr>
          <w:sz w:val="24"/>
          <w:szCs w:val="24"/>
        </w:rPr>
        <w:t xml:space="preserve"> a </w:t>
      </w:r>
      <w:r w:rsidR="00245EB9" w:rsidRPr="00234B06">
        <w:rPr>
          <w:sz w:val="24"/>
          <w:szCs w:val="24"/>
          <w:highlight w:val="black"/>
        </w:rPr>
        <w:t>Mgr. Barbory Janečkové</w:t>
      </w:r>
      <w:r w:rsidR="00245EB9">
        <w:rPr>
          <w:sz w:val="24"/>
          <w:szCs w:val="24"/>
        </w:rPr>
        <w:t xml:space="preserve">, nar. </w:t>
      </w:r>
      <w:r w:rsidR="00245EB9" w:rsidRPr="00234B06">
        <w:rPr>
          <w:sz w:val="24"/>
          <w:szCs w:val="24"/>
          <w:highlight w:val="black"/>
        </w:rPr>
        <w:t>3.3.1976</w:t>
      </w:r>
      <w:r w:rsidR="00245EB9">
        <w:rPr>
          <w:sz w:val="24"/>
          <w:szCs w:val="24"/>
        </w:rPr>
        <w:t xml:space="preserve">, bytem </w:t>
      </w:r>
      <w:r w:rsidR="00245EB9" w:rsidRPr="00234B06">
        <w:rPr>
          <w:sz w:val="24"/>
          <w:szCs w:val="24"/>
          <w:highlight w:val="black"/>
        </w:rPr>
        <w:t>Na Lánech 31, Litomyšl</w:t>
      </w:r>
      <w:r w:rsidR="00245EB9">
        <w:rPr>
          <w:sz w:val="24"/>
          <w:szCs w:val="24"/>
        </w:rPr>
        <w:t xml:space="preserve">, pozemek v lokalitě pro výstavbu rodinných domů </w:t>
      </w:r>
      <w:proofErr w:type="spellStart"/>
      <w:proofErr w:type="gramStart"/>
      <w:r w:rsidR="00245EB9">
        <w:rPr>
          <w:sz w:val="24"/>
          <w:szCs w:val="24"/>
        </w:rPr>
        <w:t>p.č</w:t>
      </w:r>
      <w:proofErr w:type="spellEnd"/>
      <w:r w:rsidR="00245EB9">
        <w:rPr>
          <w:sz w:val="24"/>
          <w:szCs w:val="24"/>
        </w:rPr>
        <w:t>.</w:t>
      </w:r>
      <w:proofErr w:type="gramEnd"/>
      <w:r w:rsidR="00245EB9">
        <w:rPr>
          <w:sz w:val="24"/>
          <w:szCs w:val="24"/>
        </w:rPr>
        <w:t xml:space="preserve"> 749/6, o výměře 1352 m</w:t>
      </w:r>
      <w:r w:rsidR="00245EB9" w:rsidRPr="00D025C9">
        <w:rPr>
          <w:sz w:val="24"/>
          <w:szCs w:val="24"/>
          <w:vertAlign w:val="superscript"/>
        </w:rPr>
        <w:t>2</w:t>
      </w:r>
      <w:r w:rsidR="00245EB9">
        <w:rPr>
          <w:sz w:val="24"/>
          <w:szCs w:val="24"/>
        </w:rPr>
        <w:t xml:space="preserve"> v KÚ Budislav u Litomyšle za cenu  473.200,- Kč. Kupní cena bude uhrazena před podpisem smlouvy na BÚ obce, poplatek za podání návrhu na vklad vlastnictví do KN hradí kupující.</w:t>
      </w:r>
    </w:p>
    <w:p w:rsidR="002520E6" w:rsidRPr="009F61F7" w:rsidRDefault="002520E6" w:rsidP="002520E6">
      <w:pPr>
        <w:spacing w:after="100" w:afterAutospacing="1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>
        <w:rPr>
          <w:sz w:val="24"/>
          <w:szCs w:val="24"/>
        </w:rPr>
        <w:t xml:space="preserve"> 7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7 ,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, zdržel se 0 </w:t>
      </w:r>
    </w:p>
    <w:p w:rsidR="002520E6" w:rsidRPr="002510B5" w:rsidRDefault="002520E6" w:rsidP="002520E6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A53DE">
        <w:rPr>
          <w:b/>
          <w:sz w:val="24"/>
          <w:szCs w:val="24"/>
        </w:rPr>
        <w:t>Usnesení bylo přijato.</w:t>
      </w:r>
    </w:p>
    <w:p w:rsidR="00245EB9" w:rsidRPr="00C12B6C" w:rsidRDefault="002520E6" w:rsidP="00245EB9">
      <w:pPr>
        <w:spacing w:after="100" w:afterAutospacing="1"/>
        <w:ind w:left="709" w:hanging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/19 </w:t>
      </w:r>
      <w:r>
        <w:rPr>
          <w:sz w:val="24"/>
          <w:szCs w:val="24"/>
        </w:rPr>
        <w:tab/>
      </w:r>
      <w:r w:rsidR="00245EB9" w:rsidRPr="008A53DE">
        <w:rPr>
          <w:sz w:val="24"/>
          <w:szCs w:val="24"/>
        </w:rPr>
        <w:t xml:space="preserve">Zastupitelstvo obce Budislav </w:t>
      </w:r>
      <w:r w:rsidR="00245EB9" w:rsidRPr="006C3EBB">
        <w:rPr>
          <w:sz w:val="24"/>
          <w:szCs w:val="24"/>
        </w:rPr>
        <w:t>schvaluje uzavření kupní smlouvy,</w:t>
      </w:r>
      <w:r w:rsidR="00245EB9">
        <w:rPr>
          <w:sz w:val="24"/>
          <w:szCs w:val="24"/>
        </w:rPr>
        <w:t xml:space="preserve"> kterou Obec Budislav prodává ze svého vlastnictví do vlastnictví manželů </w:t>
      </w:r>
      <w:r w:rsidR="00245EB9" w:rsidRPr="00234B06">
        <w:rPr>
          <w:sz w:val="24"/>
          <w:szCs w:val="24"/>
          <w:highlight w:val="black"/>
        </w:rPr>
        <w:t xml:space="preserve">Pavla </w:t>
      </w:r>
      <w:proofErr w:type="spellStart"/>
      <w:r w:rsidR="00245EB9" w:rsidRPr="00234B06">
        <w:rPr>
          <w:sz w:val="24"/>
          <w:szCs w:val="24"/>
          <w:highlight w:val="black"/>
        </w:rPr>
        <w:t>Chlebouna</w:t>
      </w:r>
      <w:proofErr w:type="spellEnd"/>
      <w:r w:rsidR="00245EB9">
        <w:rPr>
          <w:sz w:val="24"/>
          <w:szCs w:val="24"/>
        </w:rPr>
        <w:t xml:space="preserve">, nar. </w:t>
      </w:r>
      <w:r w:rsidR="00245EB9" w:rsidRPr="00234B06">
        <w:rPr>
          <w:sz w:val="24"/>
          <w:szCs w:val="24"/>
          <w:highlight w:val="black"/>
        </w:rPr>
        <w:t>9.1.1988</w:t>
      </w:r>
      <w:r w:rsidR="00245EB9">
        <w:rPr>
          <w:sz w:val="24"/>
          <w:szCs w:val="24"/>
        </w:rPr>
        <w:t xml:space="preserve">, bytem </w:t>
      </w:r>
      <w:r w:rsidR="00245EB9" w:rsidRPr="00234B06">
        <w:rPr>
          <w:sz w:val="24"/>
          <w:szCs w:val="24"/>
          <w:highlight w:val="black"/>
        </w:rPr>
        <w:t xml:space="preserve">Horní </w:t>
      </w:r>
      <w:r w:rsidR="00234B06" w:rsidRPr="00234B06">
        <w:rPr>
          <w:sz w:val="24"/>
          <w:szCs w:val="24"/>
          <w:highlight w:val="black"/>
        </w:rPr>
        <w:t>S</w:t>
      </w:r>
      <w:r w:rsidR="00245EB9" w:rsidRPr="00234B06">
        <w:rPr>
          <w:sz w:val="24"/>
          <w:szCs w:val="24"/>
          <w:highlight w:val="black"/>
        </w:rPr>
        <w:t>loupnice 214, Sloupnice</w:t>
      </w:r>
      <w:r w:rsidR="00245EB9">
        <w:rPr>
          <w:sz w:val="24"/>
          <w:szCs w:val="24"/>
        </w:rPr>
        <w:t xml:space="preserve"> a </w:t>
      </w:r>
      <w:r w:rsidR="00245EB9" w:rsidRPr="00234B06">
        <w:rPr>
          <w:sz w:val="24"/>
          <w:szCs w:val="24"/>
          <w:highlight w:val="black"/>
        </w:rPr>
        <w:t xml:space="preserve">Aleny </w:t>
      </w:r>
      <w:proofErr w:type="spellStart"/>
      <w:r w:rsidR="00245EB9" w:rsidRPr="00234B06">
        <w:rPr>
          <w:sz w:val="24"/>
          <w:szCs w:val="24"/>
          <w:highlight w:val="black"/>
        </w:rPr>
        <w:t>Chlebounové</w:t>
      </w:r>
      <w:proofErr w:type="spellEnd"/>
      <w:r w:rsidR="00245EB9">
        <w:rPr>
          <w:sz w:val="24"/>
          <w:szCs w:val="24"/>
        </w:rPr>
        <w:t xml:space="preserve">, nar. </w:t>
      </w:r>
      <w:r w:rsidR="00245EB9" w:rsidRPr="00234B06">
        <w:rPr>
          <w:sz w:val="24"/>
          <w:szCs w:val="24"/>
          <w:highlight w:val="black"/>
        </w:rPr>
        <w:t>11.10.1986</w:t>
      </w:r>
      <w:r w:rsidR="00245EB9">
        <w:rPr>
          <w:sz w:val="24"/>
          <w:szCs w:val="24"/>
        </w:rPr>
        <w:t xml:space="preserve">, bytem </w:t>
      </w:r>
      <w:r w:rsidR="00245EB9" w:rsidRPr="00234B06">
        <w:rPr>
          <w:sz w:val="24"/>
          <w:szCs w:val="24"/>
          <w:highlight w:val="black"/>
        </w:rPr>
        <w:t>Sídliště Hegerova 938, Polička</w:t>
      </w:r>
      <w:r w:rsidR="00245EB9">
        <w:rPr>
          <w:sz w:val="24"/>
          <w:szCs w:val="24"/>
        </w:rPr>
        <w:t xml:space="preserve">, pozemek v lokalitě pro výstavbu rodinných domů </w:t>
      </w:r>
      <w:proofErr w:type="spellStart"/>
      <w:proofErr w:type="gramStart"/>
      <w:r w:rsidR="00245EB9">
        <w:rPr>
          <w:sz w:val="24"/>
          <w:szCs w:val="24"/>
        </w:rPr>
        <w:t>p.č</w:t>
      </w:r>
      <w:proofErr w:type="spellEnd"/>
      <w:r w:rsidR="00245EB9">
        <w:rPr>
          <w:sz w:val="24"/>
          <w:szCs w:val="24"/>
        </w:rPr>
        <w:t>.</w:t>
      </w:r>
      <w:proofErr w:type="gramEnd"/>
      <w:r w:rsidR="00245EB9">
        <w:rPr>
          <w:sz w:val="24"/>
          <w:szCs w:val="24"/>
        </w:rPr>
        <w:t xml:space="preserve"> 749/4, o výměře 1546 m</w:t>
      </w:r>
      <w:r w:rsidR="00245EB9" w:rsidRPr="00D025C9">
        <w:rPr>
          <w:sz w:val="24"/>
          <w:szCs w:val="24"/>
          <w:vertAlign w:val="superscript"/>
        </w:rPr>
        <w:t>2</w:t>
      </w:r>
      <w:r w:rsidR="00245EB9">
        <w:rPr>
          <w:sz w:val="24"/>
          <w:szCs w:val="24"/>
        </w:rPr>
        <w:t xml:space="preserve"> v KÚ Budislav u Litomyšle za cenu  541.100,- Kč. Kupní cena bude uhrazena před podpisem smlouvy na BÚ obce, poplatek za podání návrhu na vklad vlastnictví do KN hradí kupující.</w:t>
      </w:r>
    </w:p>
    <w:p w:rsidR="002520E6" w:rsidRPr="009F61F7" w:rsidRDefault="002520E6" w:rsidP="002520E6">
      <w:pPr>
        <w:spacing w:after="100" w:afterAutospacing="1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>
        <w:rPr>
          <w:sz w:val="24"/>
          <w:szCs w:val="24"/>
        </w:rPr>
        <w:t xml:space="preserve"> 7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7 ,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, zdržel se 0 </w:t>
      </w:r>
    </w:p>
    <w:p w:rsidR="002520E6" w:rsidRPr="002510B5" w:rsidRDefault="002520E6" w:rsidP="002520E6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A53DE">
        <w:rPr>
          <w:b/>
          <w:sz w:val="24"/>
          <w:szCs w:val="24"/>
        </w:rPr>
        <w:t>Usnesení bylo přijato.</w:t>
      </w:r>
    </w:p>
    <w:p w:rsidR="00245EB9" w:rsidRPr="00C12B6C" w:rsidRDefault="002520E6" w:rsidP="00245EB9">
      <w:pPr>
        <w:spacing w:after="100" w:afterAutospacing="1"/>
        <w:ind w:left="709" w:hanging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/19 </w:t>
      </w:r>
      <w:r>
        <w:rPr>
          <w:sz w:val="24"/>
          <w:szCs w:val="24"/>
        </w:rPr>
        <w:tab/>
      </w:r>
      <w:r w:rsidR="00245EB9" w:rsidRPr="008A53DE">
        <w:rPr>
          <w:sz w:val="24"/>
          <w:szCs w:val="24"/>
        </w:rPr>
        <w:t xml:space="preserve">Zastupitelstvo obce Budislav </w:t>
      </w:r>
      <w:r w:rsidR="00245EB9" w:rsidRPr="006C3EBB">
        <w:rPr>
          <w:sz w:val="24"/>
          <w:szCs w:val="24"/>
        </w:rPr>
        <w:t>schvaluje uzavření kupní smlouvy,</w:t>
      </w:r>
      <w:r w:rsidR="00245EB9">
        <w:rPr>
          <w:sz w:val="24"/>
          <w:szCs w:val="24"/>
        </w:rPr>
        <w:t xml:space="preserve"> kterou Obec Budislav prodává ze svého vlastnictví do vlastnictví pana </w:t>
      </w:r>
      <w:r w:rsidR="00245EB9" w:rsidRPr="00234B06">
        <w:rPr>
          <w:sz w:val="24"/>
          <w:szCs w:val="24"/>
          <w:highlight w:val="black"/>
        </w:rPr>
        <w:t xml:space="preserve">Ing. Rostislava </w:t>
      </w:r>
      <w:proofErr w:type="spellStart"/>
      <w:r w:rsidR="00245EB9" w:rsidRPr="00234B06">
        <w:rPr>
          <w:sz w:val="24"/>
          <w:szCs w:val="24"/>
          <w:highlight w:val="black"/>
        </w:rPr>
        <w:t>Nunváře</w:t>
      </w:r>
      <w:proofErr w:type="spellEnd"/>
      <w:r w:rsidR="00245EB9">
        <w:rPr>
          <w:sz w:val="24"/>
          <w:szCs w:val="24"/>
        </w:rPr>
        <w:t xml:space="preserve">, nar. </w:t>
      </w:r>
      <w:proofErr w:type="gramStart"/>
      <w:r w:rsidR="00245EB9" w:rsidRPr="00234B06">
        <w:rPr>
          <w:sz w:val="24"/>
          <w:szCs w:val="24"/>
          <w:highlight w:val="black"/>
        </w:rPr>
        <w:t>5.11.1986</w:t>
      </w:r>
      <w:proofErr w:type="gramEnd"/>
      <w:r w:rsidR="00245EB9">
        <w:rPr>
          <w:sz w:val="24"/>
          <w:szCs w:val="24"/>
        </w:rPr>
        <w:t xml:space="preserve">, bytem </w:t>
      </w:r>
      <w:r w:rsidR="00245EB9" w:rsidRPr="00234B06">
        <w:rPr>
          <w:sz w:val="24"/>
          <w:szCs w:val="24"/>
          <w:highlight w:val="black"/>
        </w:rPr>
        <w:t>Lubná 346</w:t>
      </w:r>
      <w:r w:rsidR="00245EB9">
        <w:rPr>
          <w:sz w:val="24"/>
          <w:szCs w:val="24"/>
        </w:rPr>
        <w:t xml:space="preserve"> a paní </w:t>
      </w:r>
      <w:r w:rsidR="00245EB9" w:rsidRPr="00234B06">
        <w:rPr>
          <w:sz w:val="24"/>
          <w:szCs w:val="24"/>
          <w:highlight w:val="black"/>
        </w:rPr>
        <w:t>Bc. Adély Klusoňové</w:t>
      </w:r>
      <w:r w:rsidR="00245EB9">
        <w:rPr>
          <w:sz w:val="24"/>
          <w:szCs w:val="24"/>
        </w:rPr>
        <w:t xml:space="preserve">,  nar. </w:t>
      </w:r>
      <w:r w:rsidR="00245EB9" w:rsidRPr="00234B06">
        <w:rPr>
          <w:sz w:val="24"/>
          <w:szCs w:val="24"/>
          <w:highlight w:val="black"/>
        </w:rPr>
        <w:t>23.5.1996</w:t>
      </w:r>
      <w:r w:rsidR="00245EB9">
        <w:rPr>
          <w:sz w:val="24"/>
          <w:szCs w:val="24"/>
        </w:rPr>
        <w:t xml:space="preserve">, bytem </w:t>
      </w:r>
      <w:r w:rsidR="00245EB9" w:rsidRPr="00234B06">
        <w:rPr>
          <w:sz w:val="24"/>
          <w:szCs w:val="24"/>
          <w:highlight w:val="black"/>
        </w:rPr>
        <w:t>Lubná 298</w:t>
      </w:r>
      <w:r w:rsidR="00245EB9">
        <w:rPr>
          <w:sz w:val="24"/>
          <w:szCs w:val="24"/>
        </w:rPr>
        <w:t xml:space="preserve">, pozemek v lokalitě pro výstavbu rodinných domů </w:t>
      </w:r>
      <w:proofErr w:type="spellStart"/>
      <w:proofErr w:type="gramStart"/>
      <w:r w:rsidR="00245EB9">
        <w:rPr>
          <w:sz w:val="24"/>
          <w:szCs w:val="24"/>
        </w:rPr>
        <w:t>p.č</w:t>
      </w:r>
      <w:proofErr w:type="spellEnd"/>
      <w:r w:rsidR="00245EB9">
        <w:rPr>
          <w:sz w:val="24"/>
          <w:szCs w:val="24"/>
        </w:rPr>
        <w:t>.</w:t>
      </w:r>
      <w:proofErr w:type="gramEnd"/>
      <w:r w:rsidR="00245EB9">
        <w:rPr>
          <w:sz w:val="24"/>
          <w:szCs w:val="24"/>
        </w:rPr>
        <w:t xml:space="preserve"> 752/20, o výměře 1136 m</w:t>
      </w:r>
      <w:r w:rsidR="00245EB9" w:rsidRPr="00D025C9">
        <w:rPr>
          <w:sz w:val="24"/>
          <w:szCs w:val="24"/>
          <w:vertAlign w:val="superscript"/>
        </w:rPr>
        <w:t>2</w:t>
      </w:r>
      <w:r w:rsidR="00245EB9">
        <w:rPr>
          <w:sz w:val="24"/>
          <w:szCs w:val="24"/>
        </w:rPr>
        <w:t xml:space="preserve"> v KÚ Budislav u Litomyšle za cenu  397.600,- Kč. Kupní cena bude uhrazena před podpisem smlouvy na BÚ obce, poplatek za podání návrhu na vklad vlastnictví do KN hradí kupující</w:t>
      </w:r>
    </w:p>
    <w:p w:rsidR="002520E6" w:rsidRPr="009F61F7" w:rsidRDefault="002520E6" w:rsidP="002520E6">
      <w:pPr>
        <w:spacing w:after="100" w:afterAutospacing="1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>
        <w:rPr>
          <w:sz w:val="24"/>
          <w:szCs w:val="24"/>
        </w:rPr>
        <w:t xml:space="preserve"> 7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7 ,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, zdržel se 0 </w:t>
      </w:r>
    </w:p>
    <w:p w:rsidR="002520E6" w:rsidRPr="002510B5" w:rsidRDefault="002520E6" w:rsidP="002520E6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A53DE">
        <w:rPr>
          <w:b/>
          <w:sz w:val="24"/>
          <w:szCs w:val="24"/>
        </w:rPr>
        <w:t>Usnesení bylo přijato.</w:t>
      </w:r>
    </w:p>
    <w:p w:rsidR="002520E6" w:rsidRPr="001535CA" w:rsidRDefault="002520E6" w:rsidP="002520E6">
      <w:pPr>
        <w:spacing w:after="100" w:afterAutospacing="1"/>
        <w:ind w:left="709" w:hanging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/19 </w:t>
      </w:r>
      <w:r>
        <w:rPr>
          <w:sz w:val="24"/>
          <w:szCs w:val="24"/>
        </w:rPr>
        <w:tab/>
      </w:r>
      <w:r w:rsidR="00245EB9" w:rsidRPr="008A53DE">
        <w:rPr>
          <w:sz w:val="24"/>
          <w:szCs w:val="24"/>
        </w:rPr>
        <w:t xml:space="preserve">Zastupitelstvo obce Budislav </w:t>
      </w:r>
      <w:r w:rsidR="00245EB9" w:rsidRPr="006C3EBB">
        <w:rPr>
          <w:sz w:val="24"/>
          <w:szCs w:val="24"/>
        </w:rPr>
        <w:t>schvaluje uzavření kupní smlouvy,</w:t>
      </w:r>
      <w:r w:rsidR="00245EB9">
        <w:rPr>
          <w:sz w:val="24"/>
          <w:szCs w:val="24"/>
        </w:rPr>
        <w:t xml:space="preserve"> kterou Obec Budislav prodává ze svého vlastnictví do vlastnictví pana </w:t>
      </w:r>
      <w:r w:rsidR="00245EB9" w:rsidRPr="00234B06">
        <w:rPr>
          <w:sz w:val="24"/>
          <w:szCs w:val="24"/>
          <w:highlight w:val="black"/>
        </w:rPr>
        <w:t>Bc. Josefa Jílka</w:t>
      </w:r>
      <w:r w:rsidR="00245EB9">
        <w:rPr>
          <w:sz w:val="24"/>
          <w:szCs w:val="24"/>
        </w:rPr>
        <w:t xml:space="preserve">, nar. </w:t>
      </w:r>
      <w:r w:rsidR="00245EB9" w:rsidRPr="00234B06">
        <w:rPr>
          <w:sz w:val="24"/>
          <w:szCs w:val="24"/>
          <w:highlight w:val="black"/>
        </w:rPr>
        <w:t>27.10.1994</w:t>
      </w:r>
      <w:r w:rsidR="00245EB9">
        <w:rPr>
          <w:sz w:val="24"/>
          <w:szCs w:val="24"/>
        </w:rPr>
        <w:t xml:space="preserve">, bytem </w:t>
      </w:r>
      <w:r w:rsidR="00245EB9" w:rsidRPr="00234B06">
        <w:rPr>
          <w:sz w:val="24"/>
          <w:szCs w:val="24"/>
          <w:highlight w:val="black"/>
        </w:rPr>
        <w:t>Budislav 235</w:t>
      </w:r>
      <w:r w:rsidR="00245EB9">
        <w:rPr>
          <w:sz w:val="24"/>
          <w:szCs w:val="24"/>
        </w:rPr>
        <w:t xml:space="preserve"> a paní </w:t>
      </w:r>
      <w:r w:rsidR="00245EB9" w:rsidRPr="00234B06">
        <w:rPr>
          <w:sz w:val="24"/>
          <w:szCs w:val="24"/>
          <w:highlight w:val="black"/>
        </w:rPr>
        <w:t>Michaely Horáčkové</w:t>
      </w:r>
      <w:r w:rsidR="00245EB9">
        <w:rPr>
          <w:sz w:val="24"/>
          <w:szCs w:val="24"/>
        </w:rPr>
        <w:t xml:space="preserve">,  nar. </w:t>
      </w:r>
      <w:r w:rsidR="00245EB9" w:rsidRPr="00234B06">
        <w:rPr>
          <w:sz w:val="24"/>
          <w:szCs w:val="24"/>
          <w:highlight w:val="black"/>
        </w:rPr>
        <w:t>12.5.1995</w:t>
      </w:r>
      <w:r w:rsidR="00245EB9">
        <w:rPr>
          <w:sz w:val="24"/>
          <w:szCs w:val="24"/>
        </w:rPr>
        <w:t xml:space="preserve">, bytem </w:t>
      </w:r>
      <w:proofErr w:type="spellStart"/>
      <w:r w:rsidR="00245EB9" w:rsidRPr="00234B06">
        <w:rPr>
          <w:sz w:val="24"/>
          <w:szCs w:val="24"/>
          <w:highlight w:val="black"/>
        </w:rPr>
        <w:t>Lokot</w:t>
      </w:r>
      <w:proofErr w:type="spellEnd"/>
      <w:r w:rsidR="00245EB9" w:rsidRPr="00234B06">
        <w:rPr>
          <w:sz w:val="24"/>
          <w:szCs w:val="24"/>
          <w:highlight w:val="black"/>
        </w:rPr>
        <w:t xml:space="preserve"> 69, Rychnov nad Kněžnou</w:t>
      </w:r>
      <w:r w:rsidR="00245EB9">
        <w:rPr>
          <w:sz w:val="24"/>
          <w:szCs w:val="24"/>
        </w:rPr>
        <w:t xml:space="preserve">, pozemek v lokalitě pro výstavbu rodinných domů </w:t>
      </w:r>
      <w:proofErr w:type="spellStart"/>
      <w:proofErr w:type="gramStart"/>
      <w:r w:rsidR="00245EB9">
        <w:rPr>
          <w:sz w:val="24"/>
          <w:szCs w:val="24"/>
        </w:rPr>
        <w:t>p.č</w:t>
      </w:r>
      <w:proofErr w:type="spellEnd"/>
      <w:r w:rsidR="00245EB9">
        <w:rPr>
          <w:sz w:val="24"/>
          <w:szCs w:val="24"/>
        </w:rPr>
        <w:t>.</w:t>
      </w:r>
      <w:proofErr w:type="gramEnd"/>
      <w:r w:rsidR="00245EB9">
        <w:rPr>
          <w:sz w:val="24"/>
          <w:szCs w:val="24"/>
        </w:rPr>
        <w:t xml:space="preserve"> 752/19, o výměře 1229 m</w:t>
      </w:r>
      <w:r w:rsidR="00245EB9" w:rsidRPr="00D025C9">
        <w:rPr>
          <w:sz w:val="24"/>
          <w:szCs w:val="24"/>
          <w:vertAlign w:val="superscript"/>
        </w:rPr>
        <w:t>2</w:t>
      </w:r>
      <w:r w:rsidR="00245EB9">
        <w:rPr>
          <w:sz w:val="24"/>
          <w:szCs w:val="24"/>
        </w:rPr>
        <w:t xml:space="preserve"> v KÚ Budislav u Litomyšle za cenu  430.150,- Kč. Kupní cena bude uhrazena před podpisem smlouvy na BÚ obce, poplatek za podání návrhu na vklad vlastnictví do KN hradí kupující.</w:t>
      </w:r>
    </w:p>
    <w:p w:rsidR="002520E6" w:rsidRPr="009F61F7" w:rsidRDefault="002520E6" w:rsidP="002520E6">
      <w:pPr>
        <w:spacing w:after="100" w:afterAutospacing="1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>
        <w:rPr>
          <w:sz w:val="24"/>
          <w:szCs w:val="24"/>
        </w:rPr>
        <w:t xml:space="preserve"> 7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7 ,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, zdržel se 0 </w:t>
      </w:r>
    </w:p>
    <w:p w:rsidR="002520E6" w:rsidRPr="002510B5" w:rsidRDefault="002520E6" w:rsidP="002520E6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A53DE">
        <w:rPr>
          <w:b/>
          <w:sz w:val="24"/>
          <w:szCs w:val="24"/>
        </w:rPr>
        <w:t>Usnesení bylo přijato.</w:t>
      </w:r>
    </w:p>
    <w:p w:rsidR="002520E6" w:rsidRDefault="002520E6" w:rsidP="002520E6">
      <w:pPr>
        <w:spacing w:after="100" w:afterAutospacing="1"/>
        <w:ind w:left="709" w:hanging="709"/>
        <w:jc w:val="both"/>
        <w:rPr>
          <w:b/>
          <w:sz w:val="24"/>
          <w:szCs w:val="24"/>
        </w:rPr>
      </w:pPr>
    </w:p>
    <w:p w:rsidR="00245EB9" w:rsidRPr="00C12B6C" w:rsidRDefault="002520E6" w:rsidP="00245EB9">
      <w:pPr>
        <w:spacing w:after="100" w:afterAutospacing="1"/>
        <w:ind w:left="709" w:hanging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/19 </w:t>
      </w:r>
      <w:r>
        <w:rPr>
          <w:sz w:val="24"/>
          <w:szCs w:val="24"/>
        </w:rPr>
        <w:tab/>
      </w:r>
      <w:r w:rsidR="00245EB9" w:rsidRPr="008A53DE">
        <w:rPr>
          <w:sz w:val="24"/>
          <w:szCs w:val="24"/>
        </w:rPr>
        <w:t xml:space="preserve">Zastupitelstvo obce Budislav </w:t>
      </w:r>
      <w:r w:rsidR="00245EB9" w:rsidRPr="006C3EBB">
        <w:rPr>
          <w:sz w:val="24"/>
          <w:szCs w:val="24"/>
        </w:rPr>
        <w:t>schvaluje uzavř</w:t>
      </w:r>
      <w:r w:rsidR="00245EB9">
        <w:rPr>
          <w:sz w:val="24"/>
          <w:szCs w:val="24"/>
        </w:rPr>
        <w:t xml:space="preserve">ení Smlouvy o budoucí kupní smlouvě, kterou se Obec zavazuje uzavřít budoucí kupní smlouvu o prodeji pozemku, určeného k výstavbě rodinného domu v lokalitě Nad Rybníkem, </w:t>
      </w:r>
      <w:proofErr w:type="spellStart"/>
      <w:proofErr w:type="gramStart"/>
      <w:r w:rsidR="00245EB9">
        <w:rPr>
          <w:sz w:val="24"/>
          <w:szCs w:val="24"/>
        </w:rPr>
        <w:t>p.č</w:t>
      </w:r>
      <w:proofErr w:type="spellEnd"/>
      <w:r w:rsidR="00245EB9">
        <w:rPr>
          <w:sz w:val="24"/>
          <w:szCs w:val="24"/>
        </w:rPr>
        <w:t>.</w:t>
      </w:r>
      <w:proofErr w:type="gramEnd"/>
      <w:r w:rsidR="00245EB9">
        <w:rPr>
          <w:sz w:val="24"/>
          <w:szCs w:val="24"/>
        </w:rPr>
        <w:t xml:space="preserve"> 749/3, o výměře 1468 m</w:t>
      </w:r>
      <w:r w:rsidR="00245EB9" w:rsidRPr="00C132B1">
        <w:rPr>
          <w:sz w:val="24"/>
          <w:szCs w:val="24"/>
          <w:vertAlign w:val="superscript"/>
        </w:rPr>
        <w:t>2</w:t>
      </w:r>
      <w:r w:rsidR="00245EB9">
        <w:rPr>
          <w:sz w:val="24"/>
          <w:szCs w:val="24"/>
        </w:rPr>
        <w:t xml:space="preserve">, druh trvalý travní porost, v KÚ Budislav u Litomyšle, za kupní cenu 513.800,- Kč,  do vlastnictví pana </w:t>
      </w:r>
      <w:r w:rsidR="00245EB9" w:rsidRPr="00234B06">
        <w:rPr>
          <w:sz w:val="24"/>
          <w:szCs w:val="24"/>
          <w:highlight w:val="black"/>
        </w:rPr>
        <w:t xml:space="preserve">Kristiana </w:t>
      </w:r>
      <w:proofErr w:type="spellStart"/>
      <w:r w:rsidR="00245EB9" w:rsidRPr="00234B06">
        <w:rPr>
          <w:sz w:val="24"/>
          <w:szCs w:val="24"/>
          <w:highlight w:val="black"/>
        </w:rPr>
        <w:t>Landla</w:t>
      </w:r>
      <w:proofErr w:type="spellEnd"/>
      <w:r w:rsidR="00245EB9">
        <w:rPr>
          <w:sz w:val="24"/>
          <w:szCs w:val="24"/>
        </w:rPr>
        <w:t xml:space="preserve">, nar. </w:t>
      </w:r>
      <w:r w:rsidR="00245EB9" w:rsidRPr="00234B06">
        <w:rPr>
          <w:sz w:val="24"/>
          <w:szCs w:val="24"/>
          <w:highlight w:val="black"/>
        </w:rPr>
        <w:t>24.2.1990</w:t>
      </w:r>
      <w:r w:rsidR="00245EB9">
        <w:rPr>
          <w:sz w:val="24"/>
          <w:szCs w:val="24"/>
        </w:rPr>
        <w:t xml:space="preserve">, bytem </w:t>
      </w:r>
      <w:proofErr w:type="spellStart"/>
      <w:r w:rsidR="00245EB9" w:rsidRPr="00234B06">
        <w:rPr>
          <w:sz w:val="24"/>
          <w:szCs w:val="24"/>
          <w:highlight w:val="black"/>
        </w:rPr>
        <w:t>Vlčie</w:t>
      </w:r>
      <w:proofErr w:type="spellEnd"/>
      <w:r w:rsidR="00245EB9" w:rsidRPr="00234B06">
        <w:rPr>
          <w:sz w:val="24"/>
          <w:szCs w:val="24"/>
          <w:highlight w:val="black"/>
        </w:rPr>
        <w:t xml:space="preserve"> Hrdlo 1936/39, Bratislava</w:t>
      </w:r>
      <w:r w:rsidR="00245EB9">
        <w:rPr>
          <w:sz w:val="24"/>
          <w:szCs w:val="24"/>
        </w:rPr>
        <w:t xml:space="preserve"> a paní </w:t>
      </w:r>
      <w:r w:rsidR="00245EB9" w:rsidRPr="00234B06">
        <w:rPr>
          <w:sz w:val="24"/>
          <w:szCs w:val="24"/>
          <w:highlight w:val="black"/>
        </w:rPr>
        <w:t xml:space="preserve">Václavy </w:t>
      </w:r>
      <w:proofErr w:type="spellStart"/>
      <w:r w:rsidR="00245EB9" w:rsidRPr="00234B06">
        <w:rPr>
          <w:sz w:val="24"/>
          <w:szCs w:val="24"/>
          <w:highlight w:val="black"/>
        </w:rPr>
        <w:t>Dubišarové</w:t>
      </w:r>
      <w:proofErr w:type="spellEnd"/>
      <w:r w:rsidR="00245EB9">
        <w:rPr>
          <w:sz w:val="24"/>
          <w:szCs w:val="24"/>
        </w:rPr>
        <w:t xml:space="preserve">,  nar. </w:t>
      </w:r>
      <w:r w:rsidR="00245EB9" w:rsidRPr="00234B06">
        <w:rPr>
          <w:sz w:val="24"/>
          <w:szCs w:val="24"/>
          <w:highlight w:val="black"/>
        </w:rPr>
        <w:t>12.1.1984</w:t>
      </w:r>
      <w:r w:rsidR="00245EB9">
        <w:rPr>
          <w:sz w:val="24"/>
          <w:szCs w:val="24"/>
        </w:rPr>
        <w:t xml:space="preserve">, bytem </w:t>
      </w:r>
      <w:r w:rsidR="00245EB9" w:rsidRPr="00234B06">
        <w:rPr>
          <w:sz w:val="24"/>
          <w:szCs w:val="24"/>
          <w:highlight w:val="black"/>
        </w:rPr>
        <w:t>Dolní Újezd 186</w:t>
      </w:r>
      <w:r w:rsidR="00245EB9">
        <w:rPr>
          <w:sz w:val="24"/>
          <w:szCs w:val="24"/>
        </w:rPr>
        <w:t xml:space="preserve">. Obě strany se zavazují k uzavření budoucí kupní smlouvy podle této smlouvy do 30 dnů </w:t>
      </w:r>
      <w:proofErr w:type="gramStart"/>
      <w:r w:rsidR="00245EB9">
        <w:rPr>
          <w:sz w:val="24"/>
          <w:szCs w:val="24"/>
        </w:rPr>
        <w:t>po  podpisu</w:t>
      </w:r>
      <w:proofErr w:type="gramEnd"/>
      <w:r w:rsidR="00245EB9">
        <w:rPr>
          <w:sz w:val="24"/>
          <w:szCs w:val="24"/>
        </w:rPr>
        <w:t xml:space="preserve"> této smlouvy. Před uzavřením této Smlouvy uhradí budoucí kupující obci Budislav rezervační poplatek ve výši 30.000,- Kč na BÚ obce. Rezervační poplatek bude následně zohledněn při platbě kupní ceny </w:t>
      </w:r>
      <w:proofErr w:type="gramStart"/>
      <w:r w:rsidR="00245EB9">
        <w:rPr>
          <w:sz w:val="24"/>
          <w:szCs w:val="24"/>
        </w:rPr>
        <w:t>pozemku o jehož</w:t>
      </w:r>
      <w:proofErr w:type="gramEnd"/>
      <w:r w:rsidR="00245EB9">
        <w:rPr>
          <w:sz w:val="24"/>
          <w:szCs w:val="24"/>
        </w:rPr>
        <w:t xml:space="preserve"> výši bude platba za pozemek ponížena.</w:t>
      </w:r>
    </w:p>
    <w:p w:rsidR="002520E6" w:rsidRPr="009F61F7" w:rsidRDefault="002520E6" w:rsidP="002520E6">
      <w:pPr>
        <w:spacing w:after="100" w:afterAutospacing="1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>
        <w:rPr>
          <w:sz w:val="24"/>
          <w:szCs w:val="24"/>
        </w:rPr>
        <w:t xml:space="preserve"> 7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7 ,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, zdržel se 0 </w:t>
      </w:r>
    </w:p>
    <w:p w:rsidR="002520E6" w:rsidRPr="002510B5" w:rsidRDefault="002520E6" w:rsidP="002520E6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A53DE">
        <w:rPr>
          <w:b/>
          <w:sz w:val="24"/>
          <w:szCs w:val="24"/>
        </w:rPr>
        <w:t>Usnesení bylo přijato.</w:t>
      </w:r>
    </w:p>
    <w:p w:rsidR="00245EB9" w:rsidRPr="00C12B6C" w:rsidRDefault="002520E6" w:rsidP="00245EB9">
      <w:pPr>
        <w:spacing w:after="100" w:afterAutospacing="1"/>
        <w:ind w:left="709" w:hanging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/19 </w:t>
      </w:r>
      <w:r>
        <w:rPr>
          <w:sz w:val="24"/>
          <w:szCs w:val="24"/>
        </w:rPr>
        <w:tab/>
      </w:r>
      <w:r w:rsidR="00245EB9" w:rsidRPr="008A53DE">
        <w:rPr>
          <w:sz w:val="24"/>
          <w:szCs w:val="24"/>
        </w:rPr>
        <w:t xml:space="preserve">Zastupitelstvo obce Budislav </w:t>
      </w:r>
      <w:r w:rsidR="00245EB9" w:rsidRPr="006C3EBB">
        <w:rPr>
          <w:sz w:val="24"/>
          <w:szCs w:val="24"/>
        </w:rPr>
        <w:t>schvaluje uzavř</w:t>
      </w:r>
      <w:r w:rsidR="00245EB9">
        <w:rPr>
          <w:sz w:val="24"/>
          <w:szCs w:val="24"/>
        </w:rPr>
        <w:t xml:space="preserve">ení Smlouvy o budoucí kupní smlouvě, kterou se Obec zavazuje uzavřít budoucí kupní smlouvu o prodeji pozemku, určeného k výstavbě rodinného domu v lokalitě Nad Rybníkem, </w:t>
      </w:r>
      <w:proofErr w:type="spellStart"/>
      <w:proofErr w:type="gramStart"/>
      <w:r w:rsidR="00245EB9">
        <w:rPr>
          <w:sz w:val="24"/>
          <w:szCs w:val="24"/>
        </w:rPr>
        <w:t>p.č</w:t>
      </w:r>
      <w:proofErr w:type="spellEnd"/>
      <w:r w:rsidR="00245EB9">
        <w:rPr>
          <w:sz w:val="24"/>
          <w:szCs w:val="24"/>
        </w:rPr>
        <w:t>.</w:t>
      </w:r>
      <w:proofErr w:type="gramEnd"/>
      <w:r w:rsidR="00245EB9">
        <w:rPr>
          <w:sz w:val="24"/>
          <w:szCs w:val="24"/>
        </w:rPr>
        <w:t xml:space="preserve"> 744/3, o výměře 1014 m</w:t>
      </w:r>
      <w:r w:rsidR="00245EB9" w:rsidRPr="00C132B1">
        <w:rPr>
          <w:sz w:val="24"/>
          <w:szCs w:val="24"/>
          <w:vertAlign w:val="superscript"/>
        </w:rPr>
        <w:t>2</w:t>
      </w:r>
      <w:r w:rsidR="00245EB9">
        <w:rPr>
          <w:sz w:val="24"/>
          <w:szCs w:val="24"/>
        </w:rPr>
        <w:t xml:space="preserve">, druh trvalý travní porost, v KÚ Budislav u Litomyšle, za kupní cenu 354.900,- Kč,  do vlastnictví pana </w:t>
      </w:r>
      <w:r w:rsidR="00245EB9" w:rsidRPr="00234B06">
        <w:rPr>
          <w:sz w:val="24"/>
          <w:szCs w:val="24"/>
          <w:highlight w:val="black"/>
        </w:rPr>
        <w:t>Tomáše Titěry</w:t>
      </w:r>
      <w:r w:rsidR="00245EB9">
        <w:rPr>
          <w:sz w:val="24"/>
          <w:szCs w:val="24"/>
        </w:rPr>
        <w:t xml:space="preserve">, nar. </w:t>
      </w:r>
      <w:r w:rsidR="00245EB9" w:rsidRPr="00234B06">
        <w:rPr>
          <w:sz w:val="24"/>
          <w:szCs w:val="24"/>
          <w:highlight w:val="black"/>
        </w:rPr>
        <w:t>13.2.1990</w:t>
      </w:r>
      <w:r w:rsidR="00245EB9">
        <w:rPr>
          <w:sz w:val="24"/>
          <w:szCs w:val="24"/>
        </w:rPr>
        <w:t xml:space="preserve">, bytem a paní </w:t>
      </w:r>
      <w:r w:rsidR="00245EB9" w:rsidRPr="00234B06">
        <w:rPr>
          <w:sz w:val="24"/>
          <w:szCs w:val="24"/>
          <w:highlight w:val="black"/>
        </w:rPr>
        <w:t>Andrei Pištorové</w:t>
      </w:r>
      <w:r w:rsidR="00245EB9">
        <w:rPr>
          <w:sz w:val="24"/>
          <w:szCs w:val="24"/>
        </w:rPr>
        <w:t xml:space="preserve">,  nar. </w:t>
      </w:r>
      <w:r w:rsidR="00245EB9" w:rsidRPr="00234B06">
        <w:rPr>
          <w:sz w:val="24"/>
          <w:szCs w:val="24"/>
          <w:highlight w:val="black"/>
        </w:rPr>
        <w:t>16.5.1992</w:t>
      </w:r>
      <w:r w:rsidR="00245EB9">
        <w:rPr>
          <w:sz w:val="24"/>
          <w:szCs w:val="24"/>
        </w:rPr>
        <w:t xml:space="preserve">, oba bytem </w:t>
      </w:r>
      <w:r w:rsidR="00245EB9" w:rsidRPr="00234B06">
        <w:rPr>
          <w:sz w:val="24"/>
          <w:szCs w:val="24"/>
          <w:highlight w:val="black"/>
        </w:rPr>
        <w:t>Českých bratří 744, Vysoké Mýto</w:t>
      </w:r>
      <w:bookmarkStart w:id="0" w:name="_GoBack"/>
      <w:bookmarkEnd w:id="0"/>
      <w:r w:rsidR="00245EB9">
        <w:rPr>
          <w:sz w:val="24"/>
          <w:szCs w:val="24"/>
        </w:rPr>
        <w:t xml:space="preserve">. Obě strany se zavazují k uzavření budoucí kupní smlouvy podle této smlouvy do 30 dnů </w:t>
      </w:r>
      <w:proofErr w:type="gramStart"/>
      <w:r w:rsidR="00245EB9">
        <w:rPr>
          <w:sz w:val="24"/>
          <w:szCs w:val="24"/>
        </w:rPr>
        <w:t>po  podpisu</w:t>
      </w:r>
      <w:proofErr w:type="gramEnd"/>
      <w:r w:rsidR="00245EB9">
        <w:rPr>
          <w:sz w:val="24"/>
          <w:szCs w:val="24"/>
        </w:rPr>
        <w:t xml:space="preserve"> této smlouvy. Před uzavřením této Smlouvy uhradí budoucí kupující obci Budislav rezervační poplatek ve výši 30.000,- Kč na BÚ obce. Rezervační poplatek bude následně zohledněn při platbě kupní ceny </w:t>
      </w:r>
      <w:proofErr w:type="gramStart"/>
      <w:r w:rsidR="00245EB9">
        <w:rPr>
          <w:sz w:val="24"/>
          <w:szCs w:val="24"/>
        </w:rPr>
        <w:t>pozemku o jehož</w:t>
      </w:r>
      <w:proofErr w:type="gramEnd"/>
      <w:r w:rsidR="00245EB9">
        <w:rPr>
          <w:sz w:val="24"/>
          <w:szCs w:val="24"/>
        </w:rPr>
        <w:t xml:space="preserve"> výši bude platba za pozemek ponížena.</w:t>
      </w:r>
    </w:p>
    <w:p w:rsidR="002520E6" w:rsidRPr="009F61F7" w:rsidRDefault="002520E6" w:rsidP="002520E6">
      <w:pPr>
        <w:spacing w:after="100" w:afterAutospacing="1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>
        <w:rPr>
          <w:sz w:val="24"/>
          <w:szCs w:val="24"/>
        </w:rPr>
        <w:t xml:space="preserve"> 7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7 ,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, zdržel se 0 </w:t>
      </w:r>
    </w:p>
    <w:p w:rsidR="002520E6" w:rsidRPr="002510B5" w:rsidRDefault="002520E6" w:rsidP="002520E6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A53DE">
        <w:rPr>
          <w:b/>
          <w:sz w:val="24"/>
          <w:szCs w:val="24"/>
        </w:rPr>
        <w:t>Usnesení bylo přijato.</w:t>
      </w:r>
    </w:p>
    <w:p w:rsidR="00245EB9" w:rsidRPr="009F4B39" w:rsidRDefault="002520E6" w:rsidP="00245EB9">
      <w:pPr>
        <w:spacing w:after="100" w:afterAutospacing="1"/>
        <w:ind w:left="709" w:hanging="709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/19 </w:t>
      </w:r>
      <w:r>
        <w:rPr>
          <w:sz w:val="24"/>
          <w:szCs w:val="24"/>
        </w:rPr>
        <w:tab/>
      </w:r>
      <w:r w:rsidR="00245EB9">
        <w:rPr>
          <w:sz w:val="24"/>
          <w:szCs w:val="24"/>
        </w:rPr>
        <w:t>Zastupitelstvo obce Budislav schvaluje rozpočtové opatření č. 1/2019, kterým se příjmy a výdaje obce navyšují o 1.041,50 tis Kč a výdaje o 1.735,90 tis. Kč. Nevyrovnanost rozpočtu bude dokryta z přebytků za minulé roky.</w:t>
      </w:r>
    </w:p>
    <w:p w:rsidR="002520E6" w:rsidRPr="009F61F7" w:rsidRDefault="002520E6" w:rsidP="002520E6">
      <w:pPr>
        <w:spacing w:after="100" w:afterAutospacing="1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>
        <w:rPr>
          <w:sz w:val="24"/>
          <w:szCs w:val="24"/>
        </w:rPr>
        <w:t xml:space="preserve"> 7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7 ,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, zdržel se 0 </w:t>
      </w:r>
    </w:p>
    <w:p w:rsidR="002520E6" w:rsidRPr="002510B5" w:rsidRDefault="002520E6" w:rsidP="002520E6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A53DE">
        <w:rPr>
          <w:b/>
          <w:sz w:val="24"/>
          <w:szCs w:val="24"/>
        </w:rPr>
        <w:t>Usnesení bylo přijato.</w:t>
      </w:r>
    </w:p>
    <w:p w:rsidR="0073172D" w:rsidRDefault="0073172D" w:rsidP="002520E6">
      <w:pPr>
        <w:spacing w:after="100" w:afterAutospacing="1"/>
        <w:ind w:left="709" w:hanging="709"/>
        <w:jc w:val="both"/>
        <w:rPr>
          <w:sz w:val="24"/>
          <w:szCs w:val="24"/>
        </w:rPr>
      </w:pPr>
      <w:r w:rsidRPr="0073172D">
        <w:rPr>
          <w:sz w:val="24"/>
          <w:szCs w:val="24"/>
        </w:rPr>
        <w:t>ZO vzalo na vědomí:</w:t>
      </w:r>
    </w:p>
    <w:p w:rsidR="002510B5" w:rsidRDefault="00EE4898" w:rsidP="002520E6">
      <w:pPr>
        <w:pStyle w:val="Odstavecseseznamem"/>
        <w:numPr>
          <w:ilvl w:val="0"/>
          <w:numId w:val="43"/>
        </w:numPr>
        <w:spacing w:after="100" w:afterAutospacing="1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Výsledek konečné veřejnoprávní kontroly hospodaření příspěvkové organizace ZŠ a MŠ Budislav</w:t>
      </w:r>
      <w:r>
        <w:rPr>
          <w:sz w:val="24"/>
          <w:szCs w:val="24"/>
        </w:rPr>
        <w:t>, provedené finančním výborem</w:t>
      </w:r>
    </w:p>
    <w:p w:rsidR="0073172D" w:rsidRDefault="00EE4898" w:rsidP="00EE4898">
      <w:pPr>
        <w:pStyle w:val="Odstavecseseznamem"/>
        <w:numPr>
          <w:ilvl w:val="0"/>
          <w:numId w:val="43"/>
        </w:numPr>
        <w:spacing w:after="100" w:afterAutospacing="1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Omezení provozu Základní školy a Mateřské školy v době velikonočních prázdnin </w:t>
      </w:r>
    </w:p>
    <w:p w:rsidR="00EE4898" w:rsidRDefault="00EE4898" w:rsidP="00EE4898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Diskuze: </w:t>
      </w:r>
    </w:p>
    <w:p w:rsidR="00EE4898" w:rsidRDefault="00EE4898" w:rsidP="00EE4898">
      <w:pPr>
        <w:numPr>
          <w:ilvl w:val="0"/>
          <w:numId w:val="48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Zhodnocení návrhu vzhledu Budislavského zpravodaje 1/2019;</w:t>
      </w:r>
    </w:p>
    <w:p w:rsidR="00EE4898" w:rsidRDefault="00EE4898" w:rsidP="00EE4898">
      <w:pPr>
        <w:numPr>
          <w:ilvl w:val="0"/>
          <w:numId w:val="48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Informace k plánování akcí obce</w:t>
      </w:r>
    </w:p>
    <w:p w:rsidR="00D6087B" w:rsidRPr="00E33507" w:rsidRDefault="00D6087B" w:rsidP="00B7771F">
      <w:pPr>
        <w:pStyle w:val="Normlnweb"/>
        <w:tabs>
          <w:tab w:val="num" w:pos="786"/>
        </w:tabs>
        <w:spacing w:before="0" w:after="0"/>
      </w:pPr>
      <w:r w:rsidRPr="00E33507">
        <w:t xml:space="preserve">Zápis ověřili:   </w:t>
      </w:r>
      <w:r w:rsidR="00EE4898">
        <w:t>Ing. Martin Novák</w:t>
      </w:r>
      <w:r w:rsidR="00B7771F">
        <w:tab/>
      </w:r>
      <w:r w:rsidR="00B7771F">
        <w:tab/>
      </w:r>
      <w:r w:rsidR="00B7771F">
        <w:tab/>
      </w:r>
      <w:r w:rsidR="00B7771F">
        <w:tab/>
      </w:r>
      <w:r w:rsidR="00B7771F">
        <w:tab/>
      </w:r>
      <w:r w:rsidR="00EE4898">
        <w:t>Miloš Rejman</w:t>
      </w:r>
      <w:r w:rsidR="002535B8">
        <w:t xml:space="preserve">     </w:t>
      </w:r>
      <w:r w:rsidR="007E5F05">
        <w:tab/>
      </w:r>
      <w:r w:rsidR="007E5F05">
        <w:tab/>
      </w:r>
      <w:r w:rsidR="007E5F05">
        <w:tab/>
      </w:r>
    </w:p>
    <w:p w:rsidR="00D6087B" w:rsidRDefault="00D6087B" w:rsidP="00D6087B">
      <w:pPr>
        <w:pStyle w:val="Zkladntext"/>
        <w:rPr>
          <w:szCs w:val="24"/>
        </w:rPr>
      </w:pPr>
    </w:p>
    <w:p w:rsidR="00D6087B" w:rsidRPr="00E33507" w:rsidRDefault="00D6087B" w:rsidP="002A5819">
      <w:pPr>
        <w:pStyle w:val="Zkladntext"/>
        <w:rPr>
          <w:szCs w:val="24"/>
        </w:rPr>
      </w:pPr>
      <w:r w:rsidRPr="00E33507">
        <w:rPr>
          <w:szCs w:val="24"/>
        </w:rPr>
        <w:tab/>
      </w:r>
      <w:r w:rsidRPr="00E33507">
        <w:rPr>
          <w:szCs w:val="24"/>
        </w:rPr>
        <w:tab/>
      </w:r>
      <w:r w:rsidRPr="00E33507">
        <w:rPr>
          <w:szCs w:val="24"/>
        </w:rPr>
        <w:tab/>
      </w:r>
      <w:r w:rsidR="002A5819">
        <w:rPr>
          <w:szCs w:val="24"/>
        </w:rPr>
        <w:t>s</w:t>
      </w:r>
      <w:r w:rsidRPr="00E33507">
        <w:rPr>
          <w:szCs w:val="24"/>
        </w:rPr>
        <w:t xml:space="preserve">tarosta- Šplíchal Luboš                                                            </w:t>
      </w:r>
    </w:p>
    <w:p w:rsidR="00994735" w:rsidRDefault="00994735" w:rsidP="000C7843">
      <w:pPr>
        <w:pStyle w:val="Nadpis1"/>
        <w:numPr>
          <w:ilvl w:val="0"/>
          <w:numId w:val="0"/>
        </w:numPr>
        <w:rPr>
          <w:szCs w:val="24"/>
        </w:rPr>
      </w:pPr>
    </w:p>
    <w:p w:rsidR="00994735" w:rsidRDefault="00994735" w:rsidP="000C7843">
      <w:pPr>
        <w:pStyle w:val="Nadpis1"/>
        <w:numPr>
          <w:ilvl w:val="0"/>
          <w:numId w:val="0"/>
        </w:numPr>
        <w:rPr>
          <w:szCs w:val="24"/>
        </w:rPr>
      </w:pPr>
    </w:p>
    <w:p w:rsidR="000C7843" w:rsidRPr="00E33507" w:rsidRDefault="00B7771F" w:rsidP="000C7843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      </w:t>
      </w:r>
      <w:r w:rsidR="000C7843" w:rsidRPr="00E33507">
        <w:rPr>
          <w:szCs w:val="24"/>
        </w:rPr>
        <w:t xml:space="preserve">                 </w:t>
      </w:r>
    </w:p>
    <w:p w:rsidR="000E2ECA" w:rsidRDefault="000E2ECA" w:rsidP="00524F67">
      <w:pPr>
        <w:pStyle w:val="Nadpis1"/>
        <w:numPr>
          <w:ilvl w:val="0"/>
          <w:numId w:val="0"/>
        </w:numPr>
        <w:jc w:val="center"/>
        <w:rPr>
          <w:sz w:val="22"/>
          <w:szCs w:val="22"/>
        </w:rPr>
      </w:pPr>
    </w:p>
    <w:p w:rsidR="00EF28A7" w:rsidRDefault="000E2ECA" w:rsidP="002A5819">
      <w:pPr>
        <w:jc w:val="center"/>
        <w:rPr>
          <w:sz w:val="22"/>
          <w:szCs w:val="22"/>
        </w:rPr>
      </w:pPr>
      <w:r>
        <w:rPr>
          <w:rFonts w:ascii="Trebuchet MS" w:hAnsi="Trebuchet MS"/>
          <w:color w:val="101010"/>
          <w:sz w:val="19"/>
          <w:szCs w:val="19"/>
        </w:rPr>
        <w:t>(Usnesení ze zasedání zastupitelstva obce je uvedeno v upravené verzi, a to z důvodu dodržení přiměřenosti rozsahu zveřejňování osobních údajů podle zákona o ochraně osobních údajů- zápis v plném znění je k nahlédnutí v kanceláři OÚ )</w:t>
      </w:r>
      <w:r w:rsidR="00EF28A7">
        <w:rPr>
          <w:sz w:val="22"/>
          <w:szCs w:val="22"/>
        </w:rPr>
        <w:t xml:space="preserve">                                         </w:t>
      </w:r>
    </w:p>
    <w:sectPr w:rsidR="00EF28A7" w:rsidSect="00053455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CD0E05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539"/>
        </w:tabs>
      </w:pPr>
      <w:rPr>
        <w:color w:val="000000"/>
      </w:rPr>
    </w:lvl>
  </w:abstractNum>
  <w:abstractNum w:abstractNumId="3">
    <w:nsid w:val="00000004"/>
    <w:multiLevelType w:val="singleLevel"/>
    <w:tmpl w:val="00000003"/>
    <w:lvl w:ilvl="0">
      <w:start w:val="1"/>
      <w:numFmt w:val="decimal"/>
      <w:lvlText w:val="%1) "/>
      <w:lvlJc w:val="left"/>
      <w:pPr>
        <w:ind w:left="360" w:hanging="360"/>
      </w:pPr>
      <w:rPr>
        <w:color w:val="00000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6">
    <w:nsid w:val="00B95CEC"/>
    <w:multiLevelType w:val="hybridMultilevel"/>
    <w:tmpl w:val="2A6CEE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1623870"/>
    <w:multiLevelType w:val="hybridMultilevel"/>
    <w:tmpl w:val="D9CE4D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5315CDA"/>
    <w:multiLevelType w:val="hybridMultilevel"/>
    <w:tmpl w:val="B66AA200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066E6875"/>
    <w:multiLevelType w:val="hybridMultilevel"/>
    <w:tmpl w:val="C3B6CEF2"/>
    <w:lvl w:ilvl="0" w:tplc="D90E6A64"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7672E8D"/>
    <w:multiLevelType w:val="hybridMultilevel"/>
    <w:tmpl w:val="5FCED4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9A5365D"/>
    <w:multiLevelType w:val="hybridMultilevel"/>
    <w:tmpl w:val="52DC12D6"/>
    <w:lvl w:ilvl="0" w:tplc="460828D2">
      <w:start w:val="13"/>
      <w:numFmt w:val="bullet"/>
      <w:lvlText w:val="-"/>
      <w:lvlJc w:val="left"/>
      <w:pPr>
        <w:ind w:left="141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0E2A03AA"/>
    <w:multiLevelType w:val="hybridMultilevel"/>
    <w:tmpl w:val="6CB4A24A"/>
    <w:lvl w:ilvl="0" w:tplc="D90E6A64">
      <w:numFmt w:val="bullet"/>
      <w:lvlText w:val="-"/>
      <w:lvlJc w:val="left"/>
      <w:pPr>
        <w:ind w:left="255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E70460"/>
    <w:multiLevelType w:val="hybridMultilevel"/>
    <w:tmpl w:val="47B0AA3E"/>
    <w:lvl w:ilvl="0" w:tplc="04050013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4">
    <w:nsid w:val="173D31C2"/>
    <w:multiLevelType w:val="hybridMultilevel"/>
    <w:tmpl w:val="7CE85DD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18BB6782"/>
    <w:multiLevelType w:val="hybridMultilevel"/>
    <w:tmpl w:val="558A080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21B975BE"/>
    <w:multiLevelType w:val="hybridMultilevel"/>
    <w:tmpl w:val="F512497C"/>
    <w:lvl w:ilvl="0" w:tplc="D90E6A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83128"/>
    <w:multiLevelType w:val="hybridMultilevel"/>
    <w:tmpl w:val="FD38E7A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27B158B4"/>
    <w:multiLevelType w:val="hybridMultilevel"/>
    <w:tmpl w:val="946C58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EB133B"/>
    <w:multiLevelType w:val="hybridMultilevel"/>
    <w:tmpl w:val="FEE2C762"/>
    <w:lvl w:ilvl="0" w:tplc="0405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20">
    <w:nsid w:val="29474941"/>
    <w:multiLevelType w:val="multilevel"/>
    <w:tmpl w:val="1CD0E054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1">
    <w:nsid w:val="2B7268D1"/>
    <w:multiLevelType w:val="hybridMultilevel"/>
    <w:tmpl w:val="95D0D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4513D"/>
    <w:multiLevelType w:val="hybridMultilevel"/>
    <w:tmpl w:val="C5108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05496"/>
    <w:multiLevelType w:val="hybridMultilevel"/>
    <w:tmpl w:val="77D6D20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9C85BB1"/>
    <w:multiLevelType w:val="hybridMultilevel"/>
    <w:tmpl w:val="BA8E4E6C"/>
    <w:lvl w:ilvl="0" w:tplc="92EAB712">
      <w:start w:val="568"/>
      <w:numFmt w:val="bullet"/>
      <w:lvlText w:val="–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BDD3ED2"/>
    <w:multiLevelType w:val="hybridMultilevel"/>
    <w:tmpl w:val="95F44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82A09"/>
    <w:multiLevelType w:val="hybridMultilevel"/>
    <w:tmpl w:val="D688C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57B99"/>
    <w:multiLevelType w:val="hybridMultilevel"/>
    <w:tmpl w:val="162E4786"/>
    <w:lvl w:ilvl="0" w:tplc="04050017">
      <w:start w:val="1"/>
      <w:numFmt w:val="lowerLetter"/>
      <w:lvlText w:val="%1)"/>
      <w:lvlJc w:val="left"/>
      <w:pPr>
        <w:ind w:left="1491" w:hanging="360"/>
      </w:pPr>
    </w:lvl>
    <w:lvl w:ilvl="1" w:tplc="04050019" w:tentative="1">
      <w:start w:val="1"/>
      <w:numFmt w:val="lowerLetter"/>
      <w:lvlText w:val="%2."/>
      <w:lvlJc w:val="left"/>
      <w:pPr>
        <w:ind w:left="2211" w:hanging="360"/>
      </w:pPr>
    </w:lvl>
    <w:lvl w:ilvl="2" w:tplc="0405001B" w:tentative="1">
      <w:start w:val="1"/>
      <w:numFmt w:val="lowerRoman"/>
      <w:lvlText w:val="%3."/>
      <w:lvlJc w:val="right"/>
      <w:pPr>
        <w:ind w:left="2931" w:hanging="180"/>
      </w:pPr>
    </w:lvl>
    <w:lvl w:ilvl="3" w:tplc="0405000F" w:tentative="1">
      <w:start w:val="1"/>
      <w:numFmt w:val="decimal"/>
      <w:lvlText w:val="%4."/>
      <w:lvlJc w:val="left"/>
      <w:pPr>
        <w:ind w:left="3651" w:hanging="360"/>
      </w:pPr>
    </w:lvl>
    <w:lvl w:ilvl="4" w:tplc="04050019" w:tentative="1">
      <w:start w:val="1"/>
      <w:numFmt w:val="lowerLetter"/>
      <w:lvlText w:val="%5."/>
      <w:lvlJc w:val="left"/>
      <w:pPr>
        <w:ind w:left="4371" w:hanging="360"/>
      </w:pPr>
    </w:lvl>
    <w:lvl w:ilvl="5" w:tplc="0405001B" w:tentative="1">
      <w:start w:val="1"/>
      <w:numFmt w:val="lowerRoman"/>
      <w:lvlText w:val="%6."/>
      <w:lvlJc w:val="right"/>
      <w:pPr>
        <w:ind w:left="5091" w:hanging="180"/>
      </w:pPr>
    </w:lvl>
    <w:lvl w:ilvl="6" w:tplc="0405000F" w:tentative="1">
      <w:start w:val="1"/>
      <w:numFmt w:val="decimal"/>
      <w:lvlText w:val="%7."/>
      <w:lvlJc w:val="left"/>
      <w:pPr>
        <w:ind w:left="5811" w:hanging="360"/>
      </w:pPr>
    </w:lvl>
    <w:lvl w:ilvl="7" w:tplc="04050019" w:tentative="1">
      <w:start w:val="1"/>
      <w:numFmt w:val="lowerLetter"/>
      <w:lvlText w:val="%8."/>
      <w:lvlJc w:val="left"/>
      <w:pPr>
        <w:ind w:left="6531" w:hanging="360"/>
      </w:pPr>
    </w:lvl>
    <w:lvl w:ilvl="8" w:tplc="040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8">
    <w:nsid w:val="4E3C2B05"/>
    <w:multiLevelType w:val="hybridMultilevel"/>
    <w:tmpl w:val="41001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76FFD"/>
    <w:multiLevelType w:val="hybridMultilevel"/>
    <w:tmpl w:val="13A4C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A1E81"/>
    <w:multiLevelType w:val="hybridMultilevel"/>
    <w:tmpl w:val="E7A67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E0DA6"/>
    <w:multiLevelType w:val="hybridMultilevel"/>
    <w:tmpl w:val="B038D2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9DB46A8"/>
    <w:multiLevelType w:val="hybridMultilevel"/>
    <w:tmpl w:val="C4965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D090E"/>
    <w:multiLevelType w:val="hybridMultilevel"/>
    <w:tmpl w:val="1916CB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A0761F8"/>
    <w:multiLevelType w:val="multilevel"/>
    <w:tmpl w:val="1CD0E054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35">
    <w:nsid w:val="6B04496F"/>
    <w:multiLevelType w:val="multilevel"/>
    <w:tmpl w:val="04050029"/>
    <w:lvl w:ilvl="0">
      <w:start w:val="1"/>
      <w:numFmt w:val="decimal"/>
      <w:suff w:val="space"/>
      <w:lvlText w:val="Kapitol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6D5A5D7F"/>
    <w:multiLevelType w:val="hybridMultilevel"/>
    <w:tmpl w:val="46EE6B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FD61AA"/>
    <w:multiLevelType w:val="hybridMultilevel"/>
    <w:tmpl w:val="28C676D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B329AE"/>
    <w:multiLevelType w:val="hybridMultilevel"/>
    <w:tmpl w:val="782475B6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9">
    <w:nsid w:val="728A6613"/>
    <w:multiLevelType w:val="hybridMultilevel"/>
    <w:tmpl w:val="5A304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B5FD7"/>
    <w:multiLevelType w:val="hybridMultilevel"/>
    <w:tmpl w:val="31307FC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774D047C"/>
    <w:multiLevelType w:val="hybridMultilevel"/>
    <w:tmpl w:val="F3800D6C"/>
    <w:lvl w:ilvl="0" w:tplc="D90E6A64">
      <w:numFmt w:val="bullet"/>
      <w:lvlText w:val="-"/>
      <w:lvlJc w:val="left"/>
      <w:pPr>
        <w:ind w:left="255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2">
    <w:nsid w:val="79323F35"/>
    <w:multiLevelType w:val="hybridMultilevel"/>
    <w:tmpl w:val="8ACE9476"/>
    <w:lvl w:ilvl="0" w:tplc="0405000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4" w:hanging="360"/>
      </w:pPr>
      <w:rPr>
        <w:rFonts w:ascii="Wingdings" w:hAnsi="Wingdings" w:hint="default"/>
      </w:rPr>
    </w:lvl>
  </w:abstractNum>
  <w:abstractNum w:abstractNumId="43">
    <w:nsid w:val="79685264"/>
    <w:multiLevelType w:val="hybridMultilevel"/>
    <w:tmpl w:val="12103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17E1E"/>
    <w:multiLevelType w:val="hybridMultilevel"/>
    <w:tmpl w:val="35E4E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3"/>
  </w:num>
  <w:num w:numId="8">
    <w:abstractNumId w:val="30"/>
  </w:num>
  <w:num w:numId="9">
    <w:abstractNumId w:val="6"/>
  </w:num>
  <w:num w:numId="10">
    <w:abstractNumId w:val="28"/>
  </w:num>
  <w:num w:numId="11">
    <w:abstractNumId w:val="35"/>
  </w:num>
  <w:num w:numId="12">
    <w:abstractNumId w:val="3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0"/>
  </w:num>
  <w:num w:numId="17">
    <w:abstractNumId w:val="13"/>
  </w:num>
  <w:num w:numId="18">
    <w:abstractNumId w:val="17"/>
  </w:num>
  <w:num w:numId="19">
    <w:abstractNumId w:val="18"/>
  </w:num>
  <w:num w:numId="20">
    <w:abstractNumId w:val="41"/>
  </w:num>
  <w:num w:numId="21">
    <w:abstractNumId w:val="12"/>
  </w:num>
  <w:num w:numId="22">
    <w:abstractNumId w:val="9"/>
  </w:num>
  <w:num w:numId="23">
    <w:abstractNumId w:val="24"/>
  </w:num>
  <w:num w:numId="24">
    <w:abstractNumId w:val="0"/>
    <w:lvlOverride w:ilvl="0">
      <w:startOverride w:val="1"/>
    </w:lvlOverride>
  </w:num>
  <w:num w:numId="25">
    <w:abstractNumId w:val="20"/>
  </w:num>
  <w:num w:numId="26">
    <w:abstractNumId w:val="34"/>
  </w:num>
  <w:num w:numId="27">
    <w:abstractNumId w:val="11"/>
  </w:num>
  <w:num w:numId="28">
    <w:abstractNumId w:val="16"/>
  </w:num>
  <w:num w:numId="29">
    <w:abstractNumId w:val="31"/>
  </w:num>
  <w:num w:numId="30">
    <w:abstractNumId w:val="10"/>
  </w:num>
  <w:num w:numId="31">
    <w:abstractNumId w:val="8"/>
  </w:num>
  <w:num w:numId="32">
    <w:abstractNumId w:val="14"/>
  </w:num>
  <w:num w:numId="33">
    <w:abstractNumId w:val="29"/>
  </w:num>
  <w:num w:numId="34">
    <w:abstractNumId w:val="33"/>
  </w:num>
  <w:num w:numId="35">
    <w:abstractNumId w:val="42"/>
  </w:num>
  <w:num w:numId="36">
    <w:abstractNumId w:val="27"/>
  </w:num>
  <w:num w:numId="37">
    <w:abstractNumId w:val="15"/>
  </w:num>
  <w:num w:numId="38">
    <w:abstractNumId w:val="40"/>
  </w:num>
  <w:num w:numId="39">
    <w:abstractNumId w:val="26"/>
  </w:num>
  <w:num w:numId="40">
    <w:abstractNumId w:val="37"/>
  </w:num>
  <w:num w:numId="41">
    <w:abstractNumId w:val="36"/>
  </w:num>
  <w:num w:numId="42">
    <w:abstractNumId w:val="32"/>
  </w:num>
  <w:num w:numId="43">
    <w:abstractNumId w:val="44"/>
  </w:num>
  <w:num w:numId="44">
    <w:abstractNumId w:val="25"/>
  </w:num>
  <w:num w:numId="45">
    <w:abstractNumId w:val="19"/>
  </w:num>
  <w:num w:numId="46">
    <w:abstractNumId w:val="23"/>
  </w:num>
  <w:num w:numId="47">
    <w:abstractNumId w:val="3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2E"/>
    <w:rsid w:val="00014082"/>
    <w:rsid w:val="00014AEB"/>
    <w:rsid w:val="000209B7"/>
    <w:rsid w:val="00024062"/>
    <w:rsid w:val="00031DF1"/>
    <w:rsid w:val="00053455"/>
    <w:rsid w:val="000554CA"/>
    <w:rsid w:val="000563F7"/>
    <w:rsid w:val="000608C5"/>
    <w:rsid w:val="000677B5"/>
    <w:rsid w:val="00071014"/>
    <w:rsid w:val="0007370F"/>
    <w:rsid w:val="00083954"/>
    <w:rsid w:val="0009718E"/>
    <w:rsid w:val="000A53C2"/>
    <w:rsid w:val="000A593A"/>
    <w:rsid w:val="000B44CB"/>
    <w:rsid w:val="000B4736"/>
    <w:rsid w:val="000C255F"/>
    <w:rsid w:val="000C7843"/>
    <w:rsid w:val="000E2ECA"/>
    <w:rsid w:val="000F0451"/>
    <w:rsid w:val="000F65A0"/>
    <w:rsid w:val="00107B93"/>
    <w:rsid w:val="00110FD7"/>
    <w:rsid w:val="00115B5C"/>
    <w:rsid w:val="00121FC0"/>
    <w:rsid w:val="001222AF"/>
    <w:rsid w:val="00153076"/>
    <w:rsid w:val="00156040"/>
    <w:rsid w:val="001650E3"/>
    <w:rsid w:val="00170FE7"/>
    <w:rsid w:val="00194C99"/>
    <w:rsid w:val="001C4E2E"/>
    <w:rsid w:val="001C50D7"/>
    <w:rsid w:val="001D2A9E"/>
    <w:rsid w:val="001D42C2"/>
    <w:rsid w:val="001D4CDD"/>
    <w:rsid w:val="001D769F"/>
    <w:rsid w:val="001E2606"/>
    <w:rsid w:val="001E3426"/>
    <w:rsid w:val="001E6060"/>
    <w:rsid w:val="001E6BE9"/>
    <w:rsid w:val="001F6249"/>
    <w:rsid w:val="001F72D9"/>
    <w:rsid w:val="002071F8"/>
    <w:rsid w:val="00222A6B"/>
    <w:rsid w:val="0022720C"/>
    <w:rsid w:val="00234B06"/>
    <w:rsid w:val="00245EB9"/>
    <w:rsid w:val="002510B5"/>
    <w:rsid w:val="002520E6"/>
    <w:rsid w:val="002535B8"/>
    <w:rsid w:val="00253997"/>
    <w:rsid w:val="00257DB8"/>
    <w:rsid w:val="00264607"/>
    <w:rsid w:val="0026762C"/>
    <w:rsid w:val="002720F2"/>
    <w:rsid w:val="0027290E"/>
    <w:rsid w:val="00274ACB"/>
    <w:rsid w:val="00287ECB"/>
    <w:rsid w:val="002A00D9"/>
    <w:rsid w:val="002A5819"/>
    <w:rsid w:val="002A753C"/>
    <w:rsid w:val="002B46DE"/>
    <w:rsid w:val="002C12C0"/>
    <w:rsid w:val="002C585F"/>
    <w:rsid w:val="002D5A32"/>
    <w:rsid w:val="002D79D8"/>
    <w:rsid w:val="002E345D"/>
    <w:rsid w:val="002E67FD"/>
    <w:rsid w:val="002F0201"/>
    <w:rsid w:val="003029DF"/>
    <w:rsid w:val="00304C3E"/>
    <w:rsid w:val="00304F23"/>
    <w:rsid w:val="003060B0"/>
    <w:rsid w:val="0031249D"/>
    <w:rsid w:val="003128C2"/>
    <w:rsid w:val="00312EA4"/>
    <w:rsid w:val="00325DE6"/>
    <w:rsid w:val="00325E3F"/>
    <w:rsid w:val="00327096"/>
    <w:rsid w:val="00327528"/>
    <w:rsid w:val="003308F8"/>
    <w:rsid w:val="0033507A"/>
    <w:rsid w:val="00340E30"/>
    <w:rsid w:val="0035140F"/>
    <w:rsid w:val="003537B8"/>
    <w:rsid w:val="00371931"/>
    <w:rsid w:val="00374CF1"/>
    <w:rsid w:val="00382D61"/>
    <w:rsid w:val="00384608"/>
    <w:rsid w:val="0038589C"/>
    <w:rsid w:val="003870B2"/>
    <w:rsid w:val="00395966"/>
    <w:rsid w:val="0039797D"/>
    <w:rsid w:val="003A31ED"/>
    <w:rsid w:val="003B0B15"/>
    <w:rsid w:val="003B4C12"/>
    <w:rsid w:val="003E4704"/>
    <w:rsid w:val="003E7809"/>
    <w:rsid w:val="003F5D03"/>
    <w:rsid w:val="003F6335"/>
    <w:rsid w:val="00407887"/>
    <w:rsid w:val="00410A4C"/>
    <w:rsid w:val="004112B7"/>
    <w:rsid w:val="0041601E"/>
    <w:rsid w:val="004203F4"/>
    <w:rsid w:val="00421DC0"/>
    <w:rsid w:val="00434A9D"/>
    <w:rsid w:val="00435A80"/>
    <w:rsid w:val="00436C75"/>
    <w:rsid w:val="00445E18"/>
    <w:rsid w:val="00451A54"/>
    <w:rsid w:val="00453464"/>
    <w:rsid w:val="00465789"/>
    <w:rsid w:val="00466880"/>
    <w:rsid w:val="00485935"/>
    <w:rsid w:val="0049396F"/>
    <w:rsid w:val="004A0D97"/>
    <w:rsid w:val="004C3657"/>
    <w:rsid w:val="004D3125"/>
    <w:rsid w:val="004D6459"/>
    <w:rsid w:val="004D75A4"/>
    <w:rsid w:val="004E1B88"/>
    <w:rsid w:val="004F260F"/>
    <w:rsid w:val="00504171"/>
    <w:rsid w:val="00510034"/>
    <w:rsid w:val="0052302E"/>
    <w:rsid w:val="00524F67"/>
    <w:rsid w:val="0052502D"/>
    <w:rsid w:val="0052517A"/>
    <w:rsid w:val="00531431"/>
    <w:rsid w:val="00533737"/>
    <w:rsid w:val="00541FAF"/>
    <w:rsid w:val="00545981"/>
    <w:rsid w:val="00545DEE"/>
    <w:rsid w:val="00545F3D"/>
    <w:rsid w:val="00546898"/>
    <w:rsid w:val="005537FE"/>
    <w:rsid w:val="005571E2"/>
    <w:rsid w:val="0056503E"/>
    <w:rsid w:val="00587704"/>
    <w:rsid w:val="0059088F"/>
    <w:rsid w:val="00591ADD"/>
    <w:rsid w:val="005A0C07"/>
    <w:rsid w:val="005C3C8A"/>
    <w:rsid w:val="005C5A14"/>
    <w:rsid w:val="005D03FA"/>
    <w:rsid w:val="005E5A16"/>
    <w:rsid w:val="005E5E99"/>
    <w:rsid w:val="005E7387"/>
    <w:rsid w:val="005F360A"/>
    <w:rsid w:val="005F4E95"/>
    <w:rsid w:val="005F79B1"/>
    <w:rsid w:val="00603E41"/>
    <w:rsid w:val="006157B9"/>
    <w:rsid w:val="00617A19"/>
    <w:rsid w:val="006200BA"/>
    <w:rsid w:val="006300A9"/>
    <w:rsid w:val="00636FB7"/>
    <w:rsid w:val="006515B4"/>
    <w:rsid w:val="00654728"/>
    <w:rsid w:val="006619B9"/>
    <w:rsid w:val="0066465C"/>
    <w:rsid w:val="00667638"/>
    <w:rsid w:val="00690468"/>
    <w:rsid w:val="006970BA"/>
    <w:rsid w:val="006A21C2"/>
    <w:rsid w:val="006A7020"/>
    <w:rsid w:val="006B2BE6"/>
    <w:rsid w:val="006C0124"/>
    <w:rsid w:val="006D269E"/>
    <w:rsid w:val="006D49D3"/>
    <w:rsid w:val="006E2120"/>
    <w:rsid w:val="006E2F27"/>
    <w:rsid w:val="006E6309"/>
    <w:rsid w:val="006F18C4"/>
    <w:rsid w:val="00700358"/>
    <w:rsid w:val="00706F1E"/>
    <w:rsid w:val="007078F5"/>
    <w:rsid w:val="007170EC"/>
    <w:rsid w:val="007247B8"/>
    <w:rsid w:val="0073172D"/>
    <w:rsid w:val="00737A59"/>
    <w:rsid w:val="00737FDF"/>
    <w:rsid w:val="00741FA8"/>
    <w:rsid w:val="007534E7"/>
    <w:rsid w:val="007570B7"/>
    <w:rsid w:val="00767900"/>
    <w:rsid w:val="00773C0F"/>
    <w:rsid w:val="00777AF6"/>
    <w:rsid w:val="007859B0"/>
    <w:rsid w:val="00787FC5"/>
    <w:rsid w:val="00795E6C"/>
    <w:rsid w:val="00797024"/>
    <w:rsid w:val="00797928"/>
    <w:rsid w:val="007B3F25"/>
    <w:rsid w:val="007B634D"/>
    <w:rsid w:val="007C439E"/>
    <w:rsid w:val="007C54ED"/>
    <w:rsid w:val="007C61B8"/>
    <w:rsid w:val="007D163E"/>
    <w:rsid w:val="007E5F05"/>
    <w:rsid w:val="00816796"/>
    <w:rsid w:val="0082247F"/>
    <w:rsid w:val="008243F7"/>
    <w:rsid w:val="00827A07"/>
    <w:rsid w:val="00830D25"/>
    <w:rsid w:val="008370A6"/>
    <w:rsid w:val="00840DE5"/>
    <w:rsid w:val="00842ABE"/>
    <w:rsid w:val="00842D70"/>
    <w:rsid w:val="00847D08"/>
    <w:rsid w:val="00854E0E"/>
    <w:rsid w:val="00862D94"/>
    <w:rsid w:val="008671DE"/>
    <w:rsid w:val="00874379"/>
    <w:rsid w:val="008808AD"/>
    <w:rsid w:val="00885748"/>
    <w:rsid w:val="008A07AE"/>
    <w:rsid w:val="008A51DB"/>
    <w:rsid w:val="008A51FE"/>
    <w:rsid w:val="008A5631"/>
    <w:rsid w:val="008B0EB1"/>
    <w:rsid w:val="008B25F2"/>
    <w:rsid w:val="008B3116"/>
    <w:rsid w:val="008B3C12"/>
    <w:rsid w:val="008B44F6"/>
    <w:rsid w:val="008C0233"/>
    <w:rsid w:val="008C6991"/>
    <w:rsid w:val="008D20A7"/>
    <w:rsid w:val="008E2FED"/>
    <w:rsid w:val="008F2B8F"/>
    <w:rsid w:val="00925E62"/>
    <w:rsid w:val="0093201D"/>
    <w:rsid w:val="00933DBB"/>
    <w:rsid w:val="00934B17"/>
    <w:rsid w:val="009436F2"/>
    <w:rsid w:val="00945367"/>
    <w:rsid w:val="00945925"/>
    <w:rsid w:val="00954509"/>
    <w:rsid w:val="00961A38"/>
    <w:rsid w:val="009759F3"/>
    <w:rsid w:val="0098344E"/>
    <w:rsid w:val="00984DAC"/>
    <w:rsid w:val="009852FB"/>
    <w:rsid w:val="00994735"/>
    <w:rsid w:val="00994F31"/>
    <w:rsid w:val="009A07FF"/>
    <w:rsid w:val="009B1E65"/>
    <w:rsid w:val="009B429F"/>
    <w:rsid w:val="009D40A6"/>
    <w:rsid w:val="009E5EA2"/>
    <w:rsid w:val="009F626D"/>
    <w:rsid w:val="00A013E8"/>
    <w:rsid w:val="00A074C7"/>
    <w:rsid w:val="00A16DCD"/>
    <w:rsid w:val="00A179E8"/>
    <w:rsid w:val="00A21F61"/>
    <w:rsid w:val="00A31381"/>
    <w:rsid w:val="00A41638"/>
    <w:rsid w:val="00A7124F"/>
    <w:rsid w:val="00A77934"/>
    <w:rsid w:val="00A818D1"/>
    <w:rsid w:val="00A87DB2"/>
    <w:rsid w:val="00AA5403"/>
    <w:rsid w:val="00AA6C12"/>
    <w:rsid w:val="00AB0880"/>
    <w:rsid w:val="00AB098A"/>
    <w:rsid w:val="00AC0D32"/>
    <w:rsid w:val="00AC7952"/>
    <w:rsid w:val="00AD727B"/>
    <w:rsid w:val="00AE06EA"/>
    <w:rsid w:val="00B1651C"/>
    <w:rsid w:val="00B242D4"/>
    <w:rsid w:val="00B4171C"/>
    <w:rsid w:val="00B47108"/>
    <w:rsid w:val="00B50F2D"/>
    <w:rsid w:val="00B5528D"/>
    <w:rsid w:val="00B63137"/>
    <w:rsid w:val="00B63CFD"/>
    <w:rsid w:val="00B764EA"/>
    <w:rsid w:val="00B7771F"/>
    <w:rsid w:val="00B832DD"/>
    <w:rsid w:val="00B83F83"/>
    <w:rsid w:val="00B909A9"/>
    <w:rsid w:val="00B922F5"/>
    <w:rsid w:val="00B933C6"/>
    <w:rsid w:val="00BA1A58"/>
    <w:rsid w:val="00BA4187"/>
    <w:rsid w:val="00BC3676"/>
    <w:rsid w:val="00BC3FCA"/>
    <w:rsid w:val="00BC609E"/>
    <w:rsid w:val="00BC61F3"/>
    <w:rsid w:val="00BD35D6"/>
    <w:rsid w:val="00BE1B57"/>
    <w:rsid w:val="00BE7D66"/>
    <w:rsid w:val="00BF1EF0"/>
    <w:rsid w:val="00C017AD"/>
    <w:rsid w:val="00C05C43"/>
    <w:rsid w:val="00C0679B"/>
    <w:rsid w:val="00C2569F"/>
    <w:rsid w:val="00C27C74"/>
    <w:rsid w:val="00C32F27"/>
    <w:rsid w:val="00C4057C"/>
    <w:rsid w:val="00C46052"/>
    <w:rsid w:val="00C47364"/>
    <w:rsid w:val="00C51B9B"/>
    <w:rsid w:val="00C625CC"/>
    <w:rsid w:val="00C71DBD"/>
    <w:rsid w:val="00C759ED"/>
    <w:rsid w:val="00C76DCF"/>
    <w:rsid w:val="00C81B42"/>
    <w:rsid w:val="00C82FE4"/>
    <w:rsid w:val="00C87629"/>
    <w:rsid w:val="00C91878"/>
    <w:rsid w:val="00CA5090"/>
    <w:rsid w:val="00CB09D2"/>
    <w:rsid w:val="00CD398E"/>
    <w:rsid w:val="00CE0907"/>
    <w:rsid w:val="00CE2251"/>
    <w:rsid w:val="00CE33B5"/>
    <w:rsid w:val="00CF4319"/>
    <w:rsid w:val="00CF4B13"/>
    <w:rsid w:val="00CF6905"/>
    <w:rsid w:val="00D02684"/>
    <w:rsid w:val="00D03205"/>
    <w:rsid w:val="00D06001"/>
    <w:rsid w:val="00D0602B"/>
    <w:rsid w:val="00D07A35"/>
    <w:rsid w:val="00D225A7"/>
    <w:rsid w:val="00D3218C"/>
    <w:rsid w:val="00D327CD"/>
    <w:rsid w:val="00D333FF"/>
    <w:rsid w:val="00D354DF"/>
    <w:rsid w:val="00D43B80"/>
    <w:rsid w:val="00D450E1"/>
    <w:rsid w:val="00D551AB"/>
    <w:rsid w:val="00D57DEF"/>
    <w:rsid w:val="00D6087B"/>
    <w:rsid w:val="00D9229A"/>
    <w:rsid w:val="00D930A0"/>
    <w:rsid w:val="00D97741"/>
    <w:rsid w:val="00DA4E6E"/>
    <w:rsid w:val="00DB0305"/>
    <w:rsid w:val="00DB0CD5"/>
    <w:rsid w:val="00DD38E5"/>
    <w:rsid w:val="00DF32CB"/>
    <w:rsid w:val="00E01B79"/>
    <w:rsid w:val="00E07BB2"/>
    <w:rsid w:val="00E14EA3"/>
    <w:rsid w:val="00E1672F"/>
    <w:rsid w:val="00E20E8E"/>
    <w:rsid w:val="00E241E5"/>
    <w:rsid w:val="00E2537F"/>
    <w:rsid w:val="00E31EE1"/>
    <w:rsid w:val="00E3331A"/>
    <w:rsid w:val="00E407CA"/>
    <w:rsid w:val="00E41C13"/>
    <w:rsid w:val="00E56252"/>
    <w:rsid w:val="00E60DC3"/>
    <w:rsid w:val="00E658FF"/>
    <w:rsid w:val="00E6595E"/>
    <w:rsid w:val="00E72408"/>
    <w:rsid w:val="00E809A9"/>
    <w:rsid w:val="00E92B12"/>
    <w:rsid w:val="00E93ACB"/>
    <w:rsid w:val="00E95B86"/>
    <w:rsid w:val="00EA70E8"/>
    <w:rsid w:val="00EE3530"/>
    <w:rsid w:val="00EE3877"/>
    <w:rsid w:val="00EE4898"/>
    <w:rsid w:val="00EE5182"/>
    <w:rsid w:val="00EE5F53"/>
    <w:rsid w:val="00EE61D8"/>
    <w:rsid w:val="00EF0A4C"/>
    <w:rsid w:val="00EF28A7"/>
    <w:rsid w:val="00F00EC5"/>
    <w:rsid w:val="00F069D2"/>
    <w:rsid w:val="00F24022"/>
    <w:rsid w:val="00F25778"/>
    <w:rsid w:val="00F27697"/>
    <w:rsid w:val="00F277FA"/>
    <w:rsid w:val="00F3069D"/>
    <w:rsid w:val="00F32D4A"/>
    <w:rsid w:val="00F34703"/>
    <w:rsid w:val="00F41F0F"/>
    <w:rsid w:val="00F467B3"/>
    <w:rsid w:val="00F561B0"/>
    <w:rsid w:val="00F60BFF"/>
    <w:rsid w:val="00F70B82"/>
    <w:rsid w:val="00F803E8"/>
    <w:rsid w:val="00F856C3"/>
    <w:rsid w:val="00F85998"/>
    <w:rsid w:val="00F87BFB"/>
    <w:rsid w:val="00F9477C"/>
    <w:rsid w:val="00FB222C"/>
    <w:rsid w:val="00FB57F0"/>
    <w:rsid w:val="00FB68B4"/>
    <w:rsid w:val="00FC3FDC"/>
    <w:rsid w:val="00FC4F2F"/>
    <w:rsid w:val="00FC5B06"/>
    <w:rsid w:val="00FE050B"/>
    <w:rsid w:val="00FE3612"/>
    <w:rsid w:val="00FF217E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3z0">
    <w:name w:val="WW8Num13z0"/>
    <w:rPr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42z0">
    <w:name w:val="WW8Num42z0"/>
    <w:rPr>
      <w:color w:val="auto"/>
    </w:rPr>
  </w:style>
  <w:style w:type="character" w:customStyle="1" w:styleId="WW8Num44z0">
    <w:name w:val="WW8Num44z0"/>
    <w:rPr>
      <w:color w:val="auto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color w:val="000000"/>
    </w:rPr>
  </w:style>
  <w:style w:type="character" w:customStyle="1" w:styleId="WW8Num55z0">
    <w:name w:val="WW8Num55z0"/>
    <w:rPr>
      <w:color w:val="auto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62z0">
    <w:name w:val="WW8Num62z0"/>
    <w:rPr>
      <w:color w:val="auto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bsah4">
    <w:name w:val="toc 4"/>
    <w:basedOn w:val="Normln"/>
    <w:next w:val="Normln"/>
    <w:pPr>
      <w:ind w:left="600"/>
    </w:pPr>
    <w:rPr>
      <w:rFonts w:ascii="Technic" w:hAnsi="Technic"/>
      <w:b/>
      <w:i/>
      <w:caps/>
      <w:dstrike/>
      <w:color w:val="FF00FF"/>
      <w:sz w:val="40"/>
      <w:u w:val="dash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rsid w:val="008C6991"/>
    <w:pPr>
      <w:spacing w:before="280" w:after="119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398E"/>
    <w:pPr>
      <w:ind w:left="708"/>
    </w:pPr>
  </w:style>
  <w:style w:type="character" w:customStyle="1" w:styleId="fontstyle01">
    <w:name w:val="fontstyle0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3z0">
    <w:name w:val="WW8Num13z0"/>
    <w:rPr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42z0">
    <w:name w:val="WW8Num42z0"/>
    <w:rPr>
      <w:color w:val="auto"/>
    </w:rPr>
  </w:style>
  <w:style w:type="character" w:customStyle="1" w:styleId="WW8Num44z0">
    <w:name w:val="WW8Num44z0"/>
    <w:rPr>
      <w:color w:val="auto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color w:val="000000"/>
    </w:rPr>
  </w:style>
  <w:style w:type="character" w:customStyle="1" w:styleId="WW8Num55z0">
    <w:name w:val="WW8Num55z0"/>
    <w:rPr>
      <w:color w:val="auto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62z0">
    <w:name w:val="WW8Num62z0"/>
    <w:rPr>
      <w:color w:val="auto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bsah4">
    <w:name w:val="toc 4"/>
    <w:basedOn w:val="Normln"/>
    <w:next w:val="Normln"/>
    <w:pPr>
      <w:ind w:left="600"/>
    </w:pPr>
    <w:rPr>
      <w:rFonts w:ascii="Technic" w:hAnsi="Technic"/>
      <w:b/>
      <w:i/>
      <w:caps/>
      <w:dstrike/>
      <w:color w:val="FF00FF"/>
      <w:sz w:val="40"/>
      <w:u w:val="dash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rsid w:val="008C6991"/>
    <w:pPr>
      <w:spacing w:before="280" w:after="119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398E"/>
    <w:pPr>
      <w:ind w:left="708"/>
    </w:pPr>
  </w:style>
  <w:style w:type="character" w:customStyle="1" w:styleId="fontstyle01">
    <w:name w:val="fontstyle0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A942-8E6A-4729-B56C-26D9BEB8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1549</Words>
  <Characters>9141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Zápis č</vt:lpstr>
      <vt:lpstr/>
      <vt:lpstr/>
      <vt:lpstr/>
      <vt:lpstr/>
    </vt:vector>
  </TitlesOfParts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.</dc:creator>
  <cp:lastModifiedBy>PC obec</cp:lastModifiedBy>
  <cp:revision>6</cp:revision>
  <cp:lastPrinted>2014-09-15T14:27:00Z</cp:lastPrinted>
  <dcterms:created xsi:type="dcterms:W3CDTF">2019-04-26T09:46:00Z</dcterms:created>
  <dcterms:modified xsi:type="dcterms:W3CDTF">2019-05-24T15:38:00Z</dcterms:modified>
</cp:coreProperties>
</file>