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8" w:rsidRDefault="00B47108" w:rsidP="00B47108">
      <w:pPr>
        <w:rPr>
          <w:sz w:val="22"/>
          <w:szCs w:val="22"/>
        </w:rPr>
      </w:pPr>
      <w:r>
        <w:rPr>
          <w:sz w:val="22"/>
          <w:szCs w:val="22"/>
        </w:rPr>
        <w:t>Usnesení zastupitelstva z</w:t>
      </w:r>
      <w:r w:rsidR="004D75A4">
        <w:rPr>
          <w:sz w:val="22"/>
          <w:szCs w:val="22"/>
        </w:rPr>
        <w:t xml:space="preserve"> ustavujícího </w:t>
      </w:r>
      <w:r>
        <w:rPr>
          <w:sz w:val="22"/>
          <w:szCs w:val="22"/>
        </w:rPr>
        <w:t xml:space="preserve"> zasedání zastupitelstva obce ze dne </w:t>
      </w:r>
      <w:proofErr w:type="gramStart"/>
      <w:r w:rsidR="00B02995">
        <w:rPr>
          <w:sz w:val="22"/>
          <w:szCs w:val="22"/>
        </w:rPr>
        <w:t>7.10</w:t>
      </w:r>
      <w:r w:rsidR="00362D7A">
        <w:rPr>
          <w:sz w:val="22"/>
          <w:szCs w:val="22"/>
        </w:rPr>
        <w:t>.</w:t>
      </w:r>
      <w:r w:rsidR="00954509">
        <w:rPr>
          <w:sz w:val="22"/>
          <w:szCs w:val="22"/>
        </w:rPr>
        <w:t>201</w:t>
      </w:r>
      <w:r w:rsidR="00325DE6">
        <w:rPr>
          <w:sz w:val="22"/>
          <w:szCs w:val="22"/>
        </w:rPr>
        <w:t>9</w:t>
      </w:r>
      <w:proofErr w:type="gramEnd"/>
    </w:p>
    <w:p w:rsidR="00954509" w:rsidRDefault="00954509" w:rsidP="00B47108">
      <w:pPr>
        <w:rPr>
          <w:sz w:val="22"/>
          <w:szCs w:val="22"/>
        </w:rPr>
      </w:pPr>
    </w:p>
    <w:p w:rsidR="00BC609E" w:rsidRPr="00FC4F2F" w:rsidRDefault="00BC609E" w:rsidP="00BC609E"/>
    <w:p w:rsidR="00382D61" w:rsidRDefault="00382D61" w:rsidP="00382D61">
      <w:pPr>
        <w:rPr>
          <w:sz w:val="24"/>
          <w:szCs w:val="24"/>
        </w:rPr>
      </w:pPr>
      <w:r w:rsidRPr="00E33507">
        <w:rPr>
          <w:sz w:val="24"/>
          <w:szCs w:val="24"/>
        </w:rPr>
        <w:t>Zasedání se konalo v</w:t>
      </w:r>
      <w:r w:rsidR="00EA70E8">
        <w:rPr>
          <w:sz w:val="24"/>
          <w:szCs w:val="24"/>
        </w:rPr>
        <w:t> malé zasedací místno</w:t>
      </w:r>
      <w:r w:rsidR="006D49D3">
        <w:rPr>
          <w:sz w:val="24"/>
          <w:szCs w:val="24"/>
        </w:rPr>
        <w:t>sti obecního úřadu</w:t>
      </w:r>
    </w:p>
    <w:p w:rsidR="0033507A" w:rsidRPr="00E33507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začátek </w:t>
      </w:r>
      <w:proofErr w:type="gramStart"/>
      <w:r w:rsidRPr="00E33507">
        <w:rPr>
          <w:sz w:val="24"/>
          <w:szCs w:val="24"/>
        </w:rPr>
        <w:t>zasedání</w:t>
      </w:r>
      <w:r>
        <w:rPr>
          <w:sz w:val="24"/>
          <w:szCs w:val="24"/>
        </w:rPr>
        <w:t xml:space="preserve"> :</w:t>
      </w:r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E3350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33507">
        <w:rPr>
          <w:sz w:val="24"/>
          <w:szCs w:val="24"/>
        </w:rPr>
        <w:t>0</w:t>
      </w:r>
      <w:proofErr w:type="gramEnd"/>
      <w:r w:rsidRPr="00E33507">
        <w:rPr>
          <w:sz w:val="24"/>
          <w:szCs w:val="24"/>
        </w:rPr>
        <w:t xml:space="preserve"> hod.,  </w:t>
      </w:r>
    </w:p>
    <w:p w:rsidR="0033507A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konec </w:t>
      </w:r>
      <w:proofErr w:type="gramStart"/>
      <w:r w:rsidRPr="00E33507">
        <w:rPr>
          <w:sz w:val="24"/>
          <w:szCs w:val="24"/>
        </w:rPr>
        <w:t xml:space="preserve">zasedání </w:t>
      </w:r>
      <w:r>
        <w:rPr>
          <w:sz w:val="24"/>
          <w:szCs w:val="24"/>
        </w:rPr>
        <w:t xml:space="preserve">: </w:t>
      </w:r>
      <w:r w:rsidR="0082096A">
        <w:rPr>
          <w:sz w:val="24"/>
          <w:szCs w:val="24"/>
        </w:rPr>
        <w:t>21</w:t>
      </w:r>
      <w:r w:rsidR="003F5372">
        <w:rPr>
          <w:sz w:val="24"/>
          <w:szCs w:val="24"/>
        </w:rPr>
        <w:t>.</w:t>
      </w:r>
      <w:r w:rsidR="0070170E"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 xml:space="preserve"> h</w:t>
      </w:r>
      <w:r w:rsidRPr="00E33507">
        <w:rPr>
          <w:sz w:val="24"/>
          <w:szCs w:val="24"/>
        </w:rPr>
        <w:t>od.</w:t>
      </w:r>
    </w:p>
    <w:p w:rsidR="0082096A" w:rsidRDefault="0082096A" w:rsidP="0033507A">
      <w:pPr>
        <w:rPr>
          <w:sz w:val="24"/>
          <w:szCs w:val="24"/>
        </w:rPr>
      </w:pPr>
    </w:p>
    <w:p w:rsidR="0082096A" w:rsidRPr="007E3EAF" w:rsidRDefault="0082096A" w:rsidP="0082096A">
      <w:pPr>
        <w:pStyle w:val="Zkladntext"/>
        <w:ind w:left="1985" w:hanging="1985"/>
        <w:rPr>
          <w:szCs w:val="24"/>
        </w:rPr>
      </w:pPr>
      <w:r w:rsidRPr="007E3EAF">
        <w:rPr>
          <w:szCs w:val="24"/>
        </w:rPr>
        <w:t xml:space="preserve">Přítomní </w:t>
      </w:r>
      <w:proofErr w:type="gramStart"/>
      <w:r w:rsidRPr="007E3EAF">
        <w:rPr>
          <w:szCs w:val="24"/>
        </w:rPr>
        <w:t>zastupitelé :  Luboš</w:t>
      </w:r>
      <w:proofErr w:type="gramEnd"/>
      <w:r w:rsidRPr="007E3EAF">
        <w:rPr>
          <w:szCs w:val="24"/>
        </w:rPr>
        <w:t xml:space="preserve"> Šplíchal, Miloš Rejman, Ing. Milan Švec</w:t>
      </w:r>
      <w:r>
        <w:rPr>
          <w:szCs w:val="24"/>
        </w:rPr>
        <w:t xml:space="preserve">, </w:t>
      </w:r>
      <w:r w:rsidRPr="007E3EAF">
        <w:rPr>
          <w:szCs w:val="24"/>
        </w:rPr>
        <w:t xml:space="preserve">Miluše </w:t>
      </w:r>
      <w:proofErr w:type="spellStart"/>
      <w:r w:rsidRPr="007E3EAF">
        <w:rPr>
          <w:szCs w:val="24"/>
        </w:rPr>
        <w:t>Tmejová</w:t>
      </w:r>
      <w:proofErr w:type="spellEnd"/>
      <w:r w:rsidRPr="007E3EAF">
        <w:rPr>
          <w:szCs w:val="24"/>
        </w:rPr>
        <w:t>, Ing. Jakub Dostál, Alena Bartošová</w:t>
      </w:r>
    </w:p>
    <w:p w:rsidR="0082096A" w:rsidRPr="007E3EAF" w:rsidRDefault="0082096A" w:rsidP="0082096A">
      <w:pPr>
        <w:pStyle w:val="Zkladntext"/>
        <w:rPr>
          <w:szCs w:val="24"/>
        </w:rPr>
      </w:pPr>
      <w:proofErr w:type="gramStart"/>
      <w:r>
        <w:rPr>
          <w:szCs w:val="24"/>
        </w:rPr>
        <w:t xml:space="preserve">Omluveni : </w:t>
      </w:r>
      <w:r w:rsidRPr="007E3EAF">
        <w:rPr>
          <w:szCs w:val="24"/>
        </w:rPr>
        <w:t>Pavel</w:t>
      </w:r>
      <w:proofErr w:type="gramEnd"/>
      <w:r w:rsidRPr="007E3EAF">
        <w:rPr>
          <w:szCs w:val="24"/>
        </w:rPr>
        <w:t xml:space="preserve"> Jireček,</w:t>
      </w:r>
      <w:r w:rsidR="0070170E" w:rsidRPr="0070170E">
        <w:rPr>
          <w:szCs w:val="24"/>
        </w:rPr>
        <w:t xml:space="preserve"> </w:t>
      </w:r>
      <w:r w:rsidR="0070170E" w:rsidRPr="007E3EAF">
        <w:rPr>
          <w:szCs w:val="24"/>
        </w:rPr>
        <w:t>Ing. Jan Pechanec</w:t>
      </w:r>
      <w:r w:rsidR="0070170E">
        <w:rPr>
          <w:szCs w:val="24"/>
        </w:rPr>
        <w:t>, Lucie Rejmanová</w:t>
      </w:r>
      <w:r w:rsidR="0070170E" w:rsidRPr="007E3EAF">
        <w:rPr>
          <w:szCs w:val="24"/>
        </w:rPr>
        <w:t>,</w:t>
      </w:r>
    </w:p>
    <w:p w:rsidR="00362D7A" w:rsidRPr="007E3EAF" w:rsidRDefault="00362D7A" w:rsidP="00362D7A">
      <w:pPr>
        <w:pStyle w:val="Zkladntext"/>
        <w:rPr>
          <w:szCs w:val="24"/>
        </w:rPr>
      </w:pPr>
      <w:r w:rsidRPr="007E3EAF">
        <w:rPr>
          <w:szCs w:val="24"/>
        </w:rPr>
        <w:t xml:space="preserve">Dále </w:t>
      </w:r>
      <w:proofErr w:type="gramStart"/>
      <w:r w:rsidRPr="007E3EAF">
        <w:rPr>
          <w:szCs w:val="24"/>
        </w:rPr>
        <w:t>přítomni :  občané</w:t>
      </w:r>
      <w:proofErr w:type="gramEnd"/>
      <w:r w:rsidRPr="007E3EAF">
        <w:rPr>
          <w:szCs w:val="24"/>
        </w:rPr>
        <w:t xml:space="preserve"> obce</w:t>
      </w:r>
    </w:p>
    <w:p w:rsidR="00362D7A" w:rsidRDefault="00362D7A" w:rsidP="00362D7A">
      <w:pPr>
        <w:pStyle w:val="Zkladntext"/>
        <w:rPr>
          <w:sz w:val="22"/>
          <w:szCs w:val="22"/>
        </w:rPr>
      </w:pPr>
    </w:p>
    <w:p w:rsidR="00362D7A" w:rsidRPr="0004346B" w:rsidRDefault="00362D7A" w:rsidP="00362D7A">
      <w:pPr>
        <w:rPr>
          <w:sz w:val="24"/>
          <w:szCs w:val="24"/>
        </w:rPr>
      </w:pPr>
      <w:r w:rsidRPr="0004346B">
        <w:rPr>
          <w:sz w:val="24"/>
          <w:szCs w:val="24"/>
        </w:rPr>
        <w:t>Program zasedání</w:t>
      </w:r>
      <w:r>
        <w:rPr>
          <w:sz w:val="24"/>
          <w:szCs w:val="24"/>
        </w:rPr>
        <w:t xml:space="preserve"> zastupitelstva </w:t>
      </w:r>
      <w:r w:rsidRPr="0004346B">
        <w:rPr>
          <w:sz w:val="24"/>
          <w:szCs w:val="24"/>
        </w:rPr>
        <w:t xml:space="preserve"> </w:t>
      </w:r>
      <w:proofErr w:type="gramStart"/>
      <w:r w:rsidRPr="0004346B">
        <w:rPr>
          <w:sz w:val="24"/>
          <w:szCs w:val="24"/>
        </w:rPr>
        <w:t xml:space="preserve">obce </w:t>
      </w:r>
      <w:r>
        <w:rPr>
          <w:sz w:val="24"/>
          <w:szCs w:val="24"/>
        </w:rPr>
        <w:t>:</w:t>
      </w:r>
      <w:proofErr w:type="gramEnd"/>
      <w:r w:rsidRPr="0004346B">
        <w:rPr>
          <w:sz w:val="24"/>
          <w:szCs w:val="24"/>
        </w:rPr>
        <w:t xml:space="preserve"> </w:t>
      </w:r>
    </w:p>
    <w:p w:rsidR="00AD7A1E" w:rsidRPr="00983522" w:rsidRDefault="00AD7A1E" w:rsidP="00AD7A1E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983522">
        <w:rPr>
          <w:sz w:val="24"/>
          <w:szCs w:val="24"/>
        </w:rPr>
        <w:t>Určení ověřovatelů zápisu (§ 95 odst. 1 zákona o obcích)</w:t>
      </w:r>
    </w:p>
    <w:p w:rsidR="00AD7A1E" w:rsidRPr="00983522" w:rsidRDefault="00AD7A1E" w:rsidP="00AD7A1E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983522">
        <w:rPr>
          <w:sz w:val="24"/>
          <w:szCs w:val="24"/>
        </w:rPr>
        <w:t>Schválení programu</w:t>
      </w:r>
    </w:p>
    <w:p w:rsidR="00AD7A1E" w:rsidRPr="00983522" w:rsidRDefault="00AD7A1E" w:rsidP="00AD7A1E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983522">
        <w:rPr>
          <w:sz w:val="24"/>
          <w:szCs w:val="24"/>
        </w:rPr>
        <w:t>Schválení výběrového řízení na akci „Projektová dokumentace splašková tlakové kanalizace a ČOV Budislav ve fázi prováděcí dokumentace“</w:t>
      </w:r>
    </w:p>
    <w:p w:rsidR="00AD7A1E" w:rsidRPr="00983522" w:rsidRDefault="00AD7A1E" w:rsidP="00AD7A1E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983522">
        <w:rPr>
          <w:sz w:val="24"/>
          <w:szCs w:val="24"/>
        </w:rPr>
        <w:t xml:space="preserve">Požární řád obce Budislav  </w:t>
      </w:r>
    </w:p>
    <w:p w:rsidR="00AD7A1E" w:rsidRPr="00983522" w:rsidRDefault="00AD7A1E" w:rsidP="00AD7A1E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983522">
        <w:rPr>
          <w:sz w:val="24"/>
          <w:szCs w:val="24"/>
        </w:rPr>
        <w:t xml:space="preserve">Podání žádosti </w:t>
      </w:r>
      <w:proofErr w:type="spellStart"/>
      <w:r w:rsidRPr="00983522">
        <w:rPr>
          <w:sz w:val="24"/>
          <w:szCs w:val="24"/>
        </w:rPr>
        <w:t>odb</w:t>
      </w:r>
      <w:proofErr w:type="spellEnd"/>
      <w:r w:rsidRPr="00983522">
        <w:rPr>
          <w:sz w:val="24"/>
          <w:szCs w:val="24"/>
        </w:rPr>
        <w:t>. ŽPZ Pardubický kraj na Projektovou dokumentaci splašková tlaková kanalizace a ČO</w:t>
      </w:r>
      <w:r>
        <w:rPr>
          <w:sz w:val="24"/>
          <w:szCs w:val="24"/>
        </w:rPr>
        <w:t>V</w:t>
      </w:r>
      <w:r w:rsidRPr="00983522">
        <w:rPr>
          <w:sz w:val="24"/>
          <w:szCs w:val="24"/>
        </w:rPr>
        <w:t xml:space="preserve"> Budislav ve fázi prováděcí dokumentace</w:t>
      </w:r>
    </w:p>
    <w:p w:rsidR="00AD7A1E" w:rsidRPr="00983522" w:rsidRDefault="00AD7A1E" w:rsidP="00AD7A1E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983522">
        <w:rPr>
          <w:sz w:val="24"/>
          <w:szCs w:val="24"/>
        </w:rPr>
        <w:t xml:space="preserve">Informace projektová dokumentace výstavba chodníku v obci </w:t>
      </w:r>
    </w:p>
    <w:p w:rsidR="00AD7A1E" w:rsidRPr="00983522" w:rsidRDefault="00AD7A1E" w:rsidP="00AD7A1E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983522">
        <w:rPr>
          <w:sz w:val="24"/>
          <w:szCs w:val="24"/>
        </w:rPr>
        <w:t>Nové osvětlení v budově Základní školy</w:t>
      </w:r>
    </w:p>
    <w:p w:rsidR="00AD7A1E" w:rsidRPr="00983522" w:rsidRDefault="00AD7A1E" w:rsidP="00AD7A1E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983522">
        <w:rPr>
          <w:sz w:val="24"/>
          <w:szCs w:val="24"/>
        </w:rPr>
        <w:t>Diskuze</w:t>
      </w:r>
    </w:p>
    <w:p w:rsidR="008D20A7" w:rsidRDefault="008D20A7" w:rsidP="008D20A7">
      <w:pPr>
        <w:pStyle w:val="Normlnweb"/>
        <w:tabs>
          <w:tab w:val="num" w:pos="786"/>
        </w:tabs>
        <w:spacing w:before="0" w:after="0"/>
        <w:ind w:left="786"/>
      </w:pPr>
    </w:p>
    <w:p w:rsidR="008D20A7" w:rsidRDefault="00C71DBD" w:rsidP="00C71DBD">
      <w:pPr>
        <w:pStyle w:val="Normlnweb"/>
        <w:tabs>
          <w:tab w:val="num" w:pos="786"/>
        </w:tabs>
        <w:spacing w:before="0" w:after="0"/>
      </w:pPr>
      <w:r>
        <w:t>Ověřovateli zápisu byl</w:t>
      </w:r>
      <w:r w:rsidR="001D4CDD">
        <w:t xml:space="preserve">i </w:t>
      </w:r>
      <w:r>
        <w:t>určen</w:t>
      </w:r>
      <w:r w:rsidR="001D4CDD">
        <w:t>i</w:t>
      </w:r>
      <w:r>
        <w:t xml:space="preserve"> </w:t>
      </w:r>
      <w:r w:rsidR="00362D7A">
        <w:t xml:space="preserve">Ing. </w:t>
      </w:r>
      <w:r w:rsidR="0070170E">
        <w:t>Jakub Dostál</w:t>
      </w:r>
    </w:p>
    <w:p w:rsidR="00485935" w:rsidRPr="00E33507" w:rsidRDefault="00485935" w:rsidP="00485935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Usnesení </w:t>
      </w:r>
      <w:proofErr w:type="gramStart"/>
      <w:r w:rsidRPr="00E33507">
        <w:rPr>
          <w:sz w:val="24"/>
          <w:szCs w:val="24"/>
        </w:rPr>
        <w:t>zastupitelstva :</w:t>
      </w:r>
      <w:proofErr w:type="gramEnd"/>
    </w:p>
    <w:p w:rsidR="00854E0E" w:rsidRDefault="00854E0E" w:rsidP="008B6DDA">
      <w:pPr>
        <w:ind w:left="426" w:hanging="426"/>
        <w:rPr>
          <w:sz w:val="24"/>
          <w:szCs w:val="24"/>
        </w:rPr>
      </w:pPr>
    </w:p>
    <w:p w:rsidR="008B6DDA" w:rsidRDefault="00AD7A1E" w:rsidP="008B6DDA">
      <w:pPr>
        <w:spacing w:after="100" w:afterAutospacing="1"/>
        <w:ind w:left="705" w:hanging="705"/>
        <w:rPr>
          <w:sz w:val="24"/>
          <w:szCs w:val="24"/>
        </w:rPr>
      </w:pPr>
      <w:r>
        <w:rPr>
          <w:sz w:val="24"/>
          <w:szCs w:val="24"/>
        </w:rPr>
        <w:t>61</w:t>
      </w:r>
      <w:r w:rsidR="003F5372">
        <w:rPr>
          <w:sz w:val="24"/>
          <w:szCs w:val="24"/>
        </w:rPr>
        <w:t>/</w:t>
      </w:r>
      <w:r w:rsidR="00F467B3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362D7A">
        <w:rPr>
          <w:sz w:val="24"/>
          <w:szCs w:val="24"/>
        </w:rPr>
        <w:tab/>
      </w:r>
      <w:r w:rsidR="008B6DDA" w:rsidRPr="008A53DE">
        <w:rPr>
          <w:sz w:val="24"/>
          <w:szCs w:val="24"/>
        </w:rPr>
        <w:t xml:space="preserve">Zastupitelstvo obce Budislav </w:t>
      </w:r>
      <w:r w:rsidR="008B6DDA" w:rsidRPr="006C3EBB">
        <w:rPr>
          <w:sz w:val="24"/>
          <w:szCs w:val="24"/>
        </w:rPr>
        <w:t>schvaluje</w:t>
      </w:r>
      <w:r w:rsidR="008B6DDA" w:rsidRPr="008B6DDA">
        <w:rPr>
          <w:sz w:val="24"/>
          <w:szCs w:val="24"/>
        </w:rPr>
        <w:t xml:space="preserve"> </w:t>
      </w:r>
      <w:r w:rsidR="008B6DDA" w:rsidRPr="008A53DE">
        <w:rPr>
          <w:sz w:val="24"/>
          <w:szCs w:val="24"/>
        </w:rPr>
        <w:t>program dle zveřejněného návrhu, uvedený v úvodu tohoto zápisu</w:t>
      </w:r>
      <w:r w:rsidR="008B6DDA">
        <w:rPr>
          <w:sz w:val="24"/>
          <w:szCs w:val="24"/>
        </w:rPr>
        <w:t>.</w:t>
      </w:r>
    </w:p>
    <w:p w:rsidR="008B6DDA" w:rsidRPr="009F61F7" w:rsidRDefault="008B6DDA" w:rsidP="008B6DDA">
      <w:pPr>
        <w:pStyle w:val="Odstavecseseznamem"/>
        <w:suppressAutoHyphens w:val="0"/>
        <w:spacing w:after="100" w:afterAutospacing="1" w:line="276" w:lineRule="auto"/>
        <w:ind w:left="426" w:firstLine="27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 </w:t>
      </w:r>
      <w:r w:rsidRPr="00E33507">
        <w:rPr>
          <w:sz w:val="24"/>
          <w:szCs w:val="24"/>
        </w:rPr>
        <w:t>, pro</w:t>
      </w:r>
      <w:r>
        <w:rPr>
          <w:sz w:val="24"/>
          <w:szCs w:val="24"/>
        </w:rPr>
        <w:t xml:space="preserve"> 6  ,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 , zdržel se 0 </w:t>
      </w:r>
    </w:p>
    <w:p w:rsidR="00854E0E" w:rsidRDefault="00854E0E" w:rsidP="008B6DDA">
      <w:pPr>
        <w:spacing w:after="100" w:afterAutospacing="1"/>
        <w:ind w:left="426" w:firstLine="279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554602" w:rsidRPr="00016B2E" w:rsidRDefault="00AD7A1E" w:rsidP="00554602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3F5372">
        <w:rPr>
          <w:sz w:val="24"/>
          <w:szCs w:val="24"/>
        </w:rPr>
        <w:t>/</w:t>
      </w:r>
      <w:r w:rsidR="0033507A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A7412F">
        <w:rPr>
          <w:sz w:val="24"/>
          <w:szCs w:val="24"/>
        </w:rPr>
        <w:tab/>
      </w:r>
      <w:r w:rsidR="00E51909" w:rsidRPr="008A53DE">
        <w:rPr>
          <w:sz w:val="24"/>
          <w:szCs w:val="24"/>
        </w:rPr>
        <w:t xml:space="preserve">Zastupitelstvo obce Budislav </w:t>
      </w:r>
      <w:r w:rsidR="00E51909" w:rsidRPr="006C3EBB">
        <w:rPr>
          <w:sz w:val="24"/>
          <w:szCs w:val="24"/>
        </w:rPr>
        <w:t>schvaluje</w:t>
      </w:r>
      <w:r w:rsidR="008B6DDA" w:rsidRPr="008B6DDA">
        <w:rPr>
          <w:sz w:val="24"/>
          <w:szCs w:val="24"/>
        </w:rPr>
        <w:t xml:space="preserve"> </w:t>
      </w:r>
      <w:r w:rsidR="00554602">
        <w:rPr>
          <w:sz w:val="24"/>
          <w:szCs w:val="24"/>
        </w:rPr>
        <w:t xml:space="preserve">výsledek výběrového řízení </w:t>
      </w:r>
      <w:r w:rsidR="00554602" w:rsidRPr="00983522">
        <w:rPr>
          <w:sz w:val="24"/>
          <w:szCs w:val="24"/>
        </w:rPr>
        <w:t>„Projektová dokumentace splašková tlakové kanalizace a ČOV Budislav ve fázi prováděcí dokumentace“</w:t>
      </w:r>
      <w:r w:rsidR="00554602">
        <w:rPr>
          <w:sz w:val="24"/>
          <w:szCs w:val="24"/>
        </w:rPr>
        <w:t xml:space="preserve">, a pověřuje starostu obce jednáním s vítěznou firmou </w:t>
      </w:r>
      <w:r w:rsidR="00554602" w:rsidRPr="000F2649">
        <w:rPr>
          <w:sz w:val="24"/>
          <w:szCs w:val="24"/>
        </w:rPr>
        <w:t>MULTIAQUA spol. s r.o.,</w:t>
      </w:r>
      <w:r w:rsidR="00554602">
        <w:rPr>
          <w:sz w:val="24"/>
          <w:szCs w:val="24"/>
        </w:rPr>
        <w:t xml:space="preserve"> IČO: 60113111,</w:t>
      </w:r>
      <w:r w:rsidR="00554602" w:rsidRPr="000F2649">
        <w:rPr>
          <w:sz w:val="24"/>
          <w:szCs w:val="24"/>
        </w:rPr>
        <w:t xml:space="preserve"> se sídlem Veverkova 1343,500</w:t>
      </w:r>
      <w:r w:rsidR="00554602">
        <w:rPr>
          <w:sz w:val="24"/>
          <w:szCs w:val="24"/>
        </w:rPr>
        <w:t xml:space="preserve"> 0</w:t>
      </w:r>
      <w:r w:rsidR="00554602" w:rsidRPr="000F2649">
        <w:rPr>
          <w:sz w:val="24"/>
          <w:szCs w:val="24"/>
        </w:rPr>
        <w:t>2 Hradec Králové</w:t>
      </w:r>
      <w:r w:rsidR="00554602">
        <w:rPr>
          <w:sz w:val="24"/>
          <w:szCs w:val="24"/>
        </w:rPr>
        <w:t>, ve věci uzavření smlouvy o dílo za cenu 486.000,- Kč bez DPH.</w:t>
      </w:r>
    </w:p>
    <w:p w:rsidR="00554602" w:rsidRPr="009F61F7" w:rsidRDefault="00554602" w:rsidP="00554602">
      <w:pPr>
        <w:spacing w:after="100" w:afterAutospacing="1"/>
        <w:ind w:left="709" w:hanging="4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6</w:t>
      </w:r>
      <w:r w:rsidRPr="00A83438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5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1</w:t>
      </w:r>
      <w:r w:rsidRPr="00A83438">
        <w:rPr>
          <w:sz w:val="24"/>
          <w:szCs w:val="24"/>
        </w:rPr>
        <w:t xml:space="preserve"> </w:t>
      </w:r>
    </w:p>
    <w:p w:rsidR="0033507A" w:rsidRPr="00854E0E" w:rsidRDefault="00A7412F" w:rsidP="00554602">
      <w:pPr>
        <w:spacing w:after="100" w:afterAutospacing="1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54602">
        <w:rPr>
          <w:b/>
          <w:sz w:val="24"/>
          <w:szCs w:val="24"/>
        </w:rPr>
        <w:t>U</w:t>
      </w:r>
      <w:r w:rsidR="0033507A" w:rsidRPr="008A53DE">
        <w:rPr>
          <w:b/>
          <w:sz w:val="24"/>
          <w:szCs w:val="24"/>
        </w:rPr>
        <w:t>snesení bylo přijato.</w:t>
      </w:r>
    </w:p>
    <w:p w:rsidR="00572935" w:rsidRPr="009B1E2D" w:rsidRDefault="00AD7A1E" w:rsidP="00572935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63</w:t>
      </w:r>
      <w:r w:rsidR="001E3426">
        <w:rPr>
          <w:sz w:val="24"/>
          <w:szCs w:val="24"/>
        </w:rPr>
        <w:t>/19</w:t>
      </w:r>
      <w:r w:rsidR="001E3426">
        <w:rPr>
          <w:sz w:val="24"/>
          <w:szCs w:val="24"/>
        </w:rPr>
        <w:tab/>
      </w:r>
      <w:r w:rsidR="00572935" w:rsidRPr="009B1E2D">
        <w:rPr>
          <w:sz w:val="24"/>
          <w:szCs w:val="24"/>
        </w:rPr>
        <w:t>Obec Budislav vydává podle § 29 zákona č. 133 / 1985 Sb., o požární ochraně, ve znění pozdějších předpisů (dále jen zákon o PO</w:t>
      </w:r>
      <w:r w:rsidR="00572935">
        <w:rPr>
          <w:sz w:val="24"/>
          <w:szCs w:val="24"/>
        </w:rPr>
        <w:t>) „Požární řád obce Budislav“.</w:t>
      </w:r>
    </w:p>
    <w:p w:rsidR="00572935" w:rsidRPr="009F61F7" w:rsidRDefault="00572935" w:rsidP="00572935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6</w:t>
      </w:r>
      <w:r w:rsidRPr="00A83438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6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854E0E" w:rsidRPr="00071014" w:rsidRDefault="00854E0E" w:rsidP="00572935">
      <w:pPr>
        <w:spacing w:after="100" w:afterAutospacing="1"/>
        <w:ind w:left="709" w:hanging="1"/>
        <w:jc w:val="both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A15322" w:rsidRPr="009B1E2D" w:rsidRDefault="00AD7A1E" w:rsidP="00A15322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64</w:t>
      </w:r>
      <w:r w:rsidR="00292AE7">
        <w:rPr>
          <w:sz w:val="24"/>
          <w:szCs w:val="24"/>
        </w:rPr>
        <w:t>/</w:t>
      </w:r>
      <w:r w:rsidR="000F0451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083272" w:rsidRPr="008A53DE">
        <w:rPr>
          <w:sz w:val="24"/>
          <w:szCs w:val="24"/>
        </w:rPr>
        <w:t xml:space="preserve">Zastupitelstvo obce Budislav </w:t>
      </w:r>
      <w:r w:rsidR="00A15322">
        <w:rPr>
          <w:sz w:val="24"/>
          <w:szCs w:val="24"/>
        </w:rPr>
        <w:t xml:space="preserve">rozhodlo o podání </w:t>
      </w:r>
      <w:proofErr w:type="gramStart"/>
      <w:r w:rsidR="00A15322">
        <w:rPr>
          <w:sz w:val="24"/>
          <w:szCs w:val="24"/>
        </w:rPr>
        <w:t xml:space="preserve">žádosti </w:t>
      </w:r>
      <w:r w:rsidR="00A15322" w:rsidRPr="009B1E2D">
        <w:rPr>
          <w:sz w:val="24"/>
          <w:szCs w:val="24"/>
        </w:rPr>
        <w:t xml:space="preserve"> </w:t>
      </w:r>
      <w:r w:rsidR="00A15322">
        <w:rPr>
          <w:sz w:val="24"/>
          <w:szCs w:val="24"/>
        </w:rPr>
        <w:t>Pardubickému</w:t>
      </w:r>
      <w:proofErr w:type="gramEnd"/>
      <w:r w:rsidR="00A15322">
        <w:rPr>
          <w:sz w:val="24"/>
          <w:szCs w:val="24"/>
        </w:rPr>
        <w:t xml:space="preserve"> kraji, odboru životního prostředí a zemědělství o poskytnutí dotace na akci </w:t>
      </w:r>
      <w:r w:rsidR="00A15322" w:rsidRPr="00983522">
        <w:rPr>
          <w:sz w:val="24"/>
          <w:szCs w:val="24"/>
        </w:rPr>
        <w:t>„Projektová dokumentace splašková tlakové kanalizace a ČOV Budislav ve fázi prováděcí dokumentace“</w:t>
      </w:r>
      <w:r w:rsidR="00A15322">
        <w:rPr>
          <w:sz w:val="24"/>
          <w:szCs w:val="24"/>
        </w:rPr>
        <w:t>.</w:t>
      </w:r>
    </w:p>
    <w:p w:rsidR="00A15322" w:rsidRPr="009F61F7" w:rsidRDefault="00A15322" w:rsidP="00A15322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lastRenderedPageBreak/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6 ,</w:t>
      </w:r>
      <w:r w:rsidRPr="00A83438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5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1</w:t>
      </w:r>
      <w:r w:rsidRPr="00A83438">
        <w:rPr>
          <w:sz w:val="24"/>
          <w:szCs w:val="24"/>
        </w:rPr>
        <w:t xml:space="preserve"> </w:t>
      </w:r>
    </w:p>
    <w:p w:rsidR="00854E0E" w:rsidRDefault="000F0451" w:rsidP="00A15322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3C0F">
        <w:rPr>
          <w:b/>
          <w:sz w:val="24"/>
          <w:szCs w:val="24"/>
        </w:rPr>
        <w:t xml:space="preserve"> U</w:t>
      </w:r>
      <w:r w:rsidR="00854E0E" w:rsidRPr="008A53DE">
        <w:rPr>
          <w:b/>
          <w:sz w:val="24"/>
          <w:szCs w:val="24"/>
        </w:rPr>
        <w:t>nesení bylo přijato.</w:t>
      </w:r>
    </w:p>
    <w:p w:rsidR="003D18BC" w:rsidRPr="009B1E2D" w:rsidRDefault="00C004FA" w:rsidP="003D18BC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6</w:t>
      </w:r>
      <w:r w:rsidR="00AD7A1E">
        <w:rPr>
          <w:sz w:val="24"/>
          <w:szCs w:val="24"/>
        </w:rPr>
        <w:t>5</w:t>
      </w:r>
      <w:r w:rsidR="000F0451">
        <w:rPr>
          <w:sz w:val="24"/>
          <w:szCs w:val="24"/>
        </w:rPr>
        <w:t>/1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1D0186" w:rsidRPr="008A53DE">
        <w:rPr>
          <w:sz w:val="24"/>
          <w:szCs w:val="24"/>
        </w:rPr>
        <w:t xml:space="preserve">Zastupitelstvo obce Budislav </w:t>
      </w:r>
      <w:proofErr w:type="gramStart"/>
      <w:r w:rsidR="001D0186" w:rsidRPr="006C3EBB">
        <w:rPr>
          <w:sz w:val="24"/>
          <w:szCs w:val="24"/>
        </w:rPr>
        <w:t xml:space="preserve">schvaluje </w:t>
      </w:r>
      <w:proofErr w:type="spellStart"/>
      <w:r w:rsidR="003D18BC">
        <w:rPr>
          <w:sz w:val="24"/>
          <w:szCs w:val="24"/>
        </w:rPr>
        <w:t>schvaluje</w:t>
      </w:r>
      <w:proofErr w:type="spellEnd"/>
      <w:proofErr w:type="gramEnd"/>
      <w:r w:rsidR="003D18BC">
        <w:rPr>
          <w:sz w:val="24"/>
          <w:szCs w:val="24"/>
        </w:rPr>
        <w:t xml:space="preserve"> uzavření smlouvy se zhotovitelkou paní Mgr. Pavlínou Pechancovou, IČO: 0742220, se sídlem Oldř</w:t>
      </w:r>
      <w:r w:rsidR="003D18BC">
        <w:rPr>
          <w:sz w:val="24"/>
          <w:szCs w:val="24"/>
        </w:rPr>
        <w:t>i</w:t>
      </w:r>
      <w:r w:rsidR="003D18BC">
        <w:rPr>
          <w:sz w:val="24"/>
          <w:szCs w:val="24"/>
        </w:rPr>
        <w:t xml:space="preserve">š 116, 572 01 Polička, jejímž předmětem je pro Obec Budislav </w:t>
      </w:r>
      <w:proofErr w:type="gramStart"/>
      <w:r w:rsidR="003D18BC">
        <w:rPr>
          <w:sz w:val="24"/>
          <w:szCs w:val="24"/>
        </w:rPr>
        <w:t xml:space="preserve">vyhotovit </w:t>
      </w:r>
      <w:r w:rsidR="003D18BC" w:rsidRPr="00983522">
        <w:rPr>
          <w:sz w:val="24"/>
          <w:szCs w:val="24"/>
        </w:rPr>
        <w:t xml:space="preserve"> </w:t>
      </w:r>
      <w:r w:rsidR="003D18BC">
        <w:rPr>
          <w:sz w:val="24"/>
          <w:szCs w:val="24"/>
        </w:rPr>
        <w:t>Studii</w:t>
      </w:r>
      <w:proofErr w:type="gramEnd"/>
      <w:r w:rsidR="003D18BC">
        <w:rPr>
          <w:sz w:val="24"/>
          <w:szCs w:val="24"/>
        </w:rPr>
        <w:t xml:space="preserve"> pro</w:t>
      </w:r>
      <w:r w:rsidR="003D18BC" w:rsidRPr="00B21944">
        <w:rPr>
          <w:sz w:val="24"/>
          <w:szCs w:val="24"/>
        </w:rPr>
        <w:t xml:space="preserve">veditelnosti k podání řídícímu orgánu z Integrovaného regionálního operačního programu, Specifický cíl IROP 4.1 Posílení komunitně vedeného místního rozvoje za účelem zvýšení kvality života ve venkovských oblastech a aktivizace místního potenciálu v rámci 53. výzvy IROP - </w:t>
      </w:r>
      <w:r w:rsidR="003D18BC" w:rsidRPr="00B21944">
        <w:rPr>
          <w:rStyle w:val="Siln"/>
          <w:b w:val="0"/>
          <w:sz w:val="24"/>
          <w:szCs w:val="24"/>
          <w:shd w:val="clear" w:color="auto" w:fill="FFFFFF"/>
        </w:rPr>
        <w:t>UDRŽITELNÁ DOPRAVA</w:t>
      </w:r>
      <w:r w:rsidR="003D18BC" w:rsidRPr="00B21944">
        <w:rPr>
          <w:sz w:val="24"/>
          <w:szCs w:val="24"/>
        </w:rPr>
        <w:t>- INTEGROVANÉ PROJEKTY CLLD, „Výzva MAS Litomyšlsko - IROP - Podmínky pro bezpečnou alternativní dopravu“ Konkrétně se jedná o projekt „Chodník pro pěší – Budislav“ za cenu 50.000,- Kč</w:t>
      </w:r>
      <w:r w:rsidR="003D18BC">
        <w:rPr>
          <w:sz w:val="24"/>
          <w:szCs w:val="24"/>
        </w:rPr>
        <w:t>.</w:t>
      </w:r>
    </w:p>
    <w:p w:rsidR="003D18BC" w:rsidRPr="009F61F7" w:rsidRDefault="003D18BC" w:rsidP="003D18BC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6 ,</w:t>
      </w:r>
      <w:r w:rsidRPr="00A83438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6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9D40A6" w:rsidRDefault="000F0451" w:rsidP="003D18BC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4E0E" w:rsidRPr="008A53DE">
        <w:rPr>
          <w:b/>
          <w:sz w:val="24"/>
          <w:szCs w:val="24"/>
        </w:rPr>
        <w:t>Usnesení bylo přijato.</w:t>
      </w:r>
    </w:p>
    <w:p w:rsidR="00F858D5" w:rsidRDefault="00F858D5" w:rsidP="00F858D5">
      <w:pPr>
        <w:spacing w:after="100" w:afterAutospacing="1"/>
        <w:ind w:left="709" w:hanging="709"/>
        <w:jc w:val="both"/>
        <w:rPr>
          <w:sz w:val="24"/>
          <w:szCs w:val="24"/>
        </w:rPr>
      </w:pPr>
      <w:proofErr w:type="gramStart"/>
      <w:r w:rsidRPr="00F858D5">
        <w:rPr>
          <w:sz w:val="24"/>
          <w:szCs w:val="24"/>
        </w:rPr>
        <w:t>Diskuze :</w:t>
      </w:r>
      <w:proofErr w:type="gramEnd"/>
    </w:p>
    <w:p w:rsidR="003D18BC" w:rsidRDefault="003D18BC" w:rsidP="003D18BC">
      <w:pPr>
        <w:numPr>
          <w:ilvl w:val="0"/>
          <w:numId w:val="50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Dopravní situace v obci z důvodu zvýšeného provozu nákladních vozidel dopravující materiál z místního kamenolomu</w:t>
      </w:r>
    </w:p>
    <w:p w:rsidR="003D18BC" w:rsidRDefault="003D18BC" w:rsidP="003D18BC">
      <w:pPr>
        <w:numPr>
          <w:ilvl w:val="0"/>
          <w:numId w:val="50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Požární technika jednotky požární ochrany SDH Budislav-požadavky velitele jednotky</w:t>
      </w:r>
    </w:p>
    <w:p w:rsidR="003D18BC" w:rsidRDefault="003D18BC" w:rsidP="003D18BC">
      <w:pPr>
        <w:numPr>
          <w:ilvl w:val="0"/>
          <w:numId w:val="50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Propojení vodovodů mezi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260 a č.p.124</w:t>
      </w:r>
    </w:p>
    <w:p w:rsidR="00D6087B" w:rsidRPr="00E33507" w:rsidRDefault="00D6087B" w:rsidP="00B7771F">
      <w:pPr>
        <w:pStyle w:val="Normlnweb"/>
        <w:tabs>
          <w:tab w:val="num" w:pos="786"/>
        </w:tabs>
        <w:spacing w:before="0" w:after="0"/>
      </w:pPr>
      <w:bookmarkStart w:id="0" w:name="_GoBack"/>
      <w:bookmarkEnd w:id="0"/>
      <w:r w:rsidRPr="00E33507">
        <w:t xml:space="preserve">Zápis ověřili:   </w:t>
      </w:r>
      <w:r w:rsidR="00F858D5">
        <w:t xml:space="preserve">Ing. </w:t>
      </w:r>
      <w:r w:rsidR="0016456D">
        <w:t>Jakub Dostál</w:t>
      </w:r>
      <w:r w:rsidR="00B7771F">
        <w:tab/>
      </w:r>
      <w:r w:rsidR="00B7771F">
        <w:tab/>
      </w:r>
      <w:r w:rsidR="00B7771F">
        <w:tab/>
      </w:r>
      <w:r w:rsidR="0016456D">
        <w:tab/>
      </w:r>
      <w:r w:rsidR="003D18BC">
        <w:t xml:space="preserve">Miluše </w:t>
      </w:r>
      <w:proofErr w:type="spellStart"/>
      <w:r w:rsidR="003D18BC">
        <w:t>Tmejová</w:t>
      </w:r>
      <w:proofErr w:type="spellEnd"/>
      <w:r w:rsidR="002535B8">
        <w:t xml:space="preserve"> </w:t>
      </w:r>
      <w:r w:rsidR="007E5F05">
        <w:tab/>
      </w:r>
      <w:r w:rsidR="007E5F05">
        <w:tab/>
      </w:r>
      <w:r w:rsidR="007E5F05">
        <w:tab/>
      </w:r>
    </w:p>
    <w:p w:rsidR="00D6087B" w:rsidRDefault="00D6087B" w:rsidP="00D6087B">
      <w:pPr>
        <w:pStyle w:val="Zkladntext"/>
        <w:rPr>
          <w:szCs w:val="24"/>
        </w:rPr>
      </w:pPr>
    </w:p>
    <w:p w:rsidR="00D6087B" w:rsidRPr="00E33507" w:rsidRDefault="00D6087B" w:rsidP="002A5819">
      <w:pPr>
        <w:pStyle w:val="Zkladntext"/>
        <w:rPr>
          <w:szCs w:val="24"/>
        </w:rPr>
      </w:pPr>
      <w:r w:rsidRPr="00E33507">
        <w:rPr>
          <w:szCs w:val="24"/>
        </w:rPr>
        <w:tab/>
      </w:r>
      <w:r w:rsidRPr="00E33507">
        <w:rPr>
          <w:szCs w:val="24"/>
        </w:rPr>
        <w:tab/>
      </w:r>
      <w:r w:rsidRPr="00E33507">
        <w:rPr>
          <w:szCs w:val="24"/>
        </w:rPr>
        <w:tab/>
      </w:r>
      <w:r w:rsidR="002A5819">
        <w:rPr>
          <w:szCs w:val="24"/>
        </w:rPr>
        <w:t>s</w:t>
      </w:r>
      <w:r w:rsidRPr="00E33507">
        <w:rPr>
          <w:szCs w:val="24"/>
        </w:rPr>
        <w:t xml:space="preserve">tarosta- Šplíchal Luboš                                                            </w:t>
      </w:r>
    </w:p>
    <w:p w:rsidR="000C7843" w:rsidRPr="00E33507" w:rsidRDefault="000C7843" w:rsidP="000C7843">
      <w:pPr>
        <w:pStyle w:val="Nadpis1"/>
        <w:numPr>
          <w:ilvl w:val="0"/>
          <w:numId w:val="0"/>
        </w:numPr>
        <w:rPr>
          <w:szCs w:val="24"/>
        </w:rPr>
      </w:pPr>
      <w:r w:rsidRPr="00E33507">
        <w:rPr>
          <w:szCs w:val="24"/>
        </w:rPr>
        <w:t xml:space="preserve">             </w:t>
      </w:r>
    </w:p>
    <w:p w:rsidR="000E2ECA" w:rsidRDefault="000E2ECA" w:rsidP="00524F67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</w:p>
    <w:p w:rsidR="00EF28A7" w:rsidRDefault="000E2ECA" w:rsidP="002A5819">
      <w:pPr>
        <w:jc w:val="center"/>
        <w:rPr>
          <w:sz w:val="22"/>
          <w:szCs w:val="22"/>
        </w:rPr>
      </w:pPr>
      <w:r>
        <w:rPr>
          <w:rFonts w:ascii="Trebuchet MS" w:hAnsi="Trebuchet MS"/>
          <w:color w:val="101010"/>
          <w:sz w:val="19"/>
          <w:szCs w:val="19"/>
        </w:rPr>
        <w:t>(Usnesení ze zasedání zastupitelstva obce je uvedeno v upravené verzi, a to z důvodu dodržení přiměřenosti rozsahu zveřejňování osobních údajů podle zákona o ochraně osobních údajů- zápis v plném znění je k nahlédnutí v kanceláři OÚ )</w:t>
      </w:r>
      <w:r w:rsidR="00EF28A7">
        <w:rPr>
          <w:sz w:val="22"/>
          <w:szCs w:val="22"/>
        </w:rPr>
        <w:t xml:space="preserve">                                         </w:t>
      </w:r>
    </w:p>
    <w:sectPr w:rsidR="00EF28A7" w:rsidSect="00053455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D0E05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39"/>
        </w:tabs>
      </w:pPr>
      <w:rPr>
        <w:color w:val="000000"/>
      </w:rPr>
    </w:lvl>
  </w:abstractNum>
  <w:abstractNum w:abstractNumId="3">
    <w:nsid w:val="00000004"/>
    <w:multiLevelType w:val="singleLevel"/>
    <w:tmpl w:val="00000003"/>
    <w:lvl w:ilvl="0">
      <w:start w:val="1"/>
      <w:numFmt w:val="decimal"/>
      <w:lvlText w:val="%1) "/>
      <w:lvlJc w:val="left"/>
      <w:pPr>
        <w:ind w:left="360" w:hanging="360"/>
      </w:pPr>
      <w:rPr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>
    <w:nsid w:val="00B95CEC"/>
    <w:multiLevelType w:val="hybridMultilevel"/>
    <w:tmpl w:val="2A6CEE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1623870"/>
    <w:multiLevelType w:val="hybridMultilevel"/>
    <w:tmpl w:val="D9CE4D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3D5303C"/>
    <w:multiLevelType w:val="hybridMultilevel"/>
    <w:tmpl w:val="564AA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15CDA"/>
    <w:multiLevelType w:val="hybridMultilevel"/>
    <w:tmpl w:val="B66AA20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066E6875"/>
    <w:multiLevelType w:val="hybridMultilevel"/>
    <w:tmpl w:val="C3B6CEF2"/>
    <w:lvl w:ilvl="0" w:tplc="D90E6A6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7672E8D"/>
    <w:multiLevelType w:val="hybridMultilevel"/>
    <w:tmpl w:val="5FCED4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9A5365D"/>
    <w:multiLevelType w:val="hybridMultilevel"/>
    <w:tmpl w:val="52DC12D6"/>
    <w:lvl w:ilvl="0" w:tplc="460828D2">
      <w:start w:val="13"/>
      <w:numFmt w:val="bullet"/>
      <w:lvlText w:val="-"/>
      <w:lvlJc w:val="left"/>
      <w:pPr>
        <w:ind w:left="141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0E2A03AA"/>
    <w:multiLevelType w:val="hybridMultilevel"/>
    <w:tmpl w:val="6CB4A24A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70460"/>
    <w:multiLevelType w:val="hybridMultilevel"/>
    <w:tmpl w:val="47B0AA3E"/>
    <w:lvl w:ilvl="0" w:tplc="0405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5">
    <w:nsid w:val="173D31C2"/>
    <w:multiLevelType w:val="hybridMultilevel"/>
    <w:tmpl w:val="7CE85DD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18BB6782"/>
    <w:multiLevelType w:val="hybridMultilevel"/>
    <w:tmpl w:val="558A080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1F472041"/>
    <w:multiLevelType w:val="hybridMultilevel"/>
    <w:tmpl w:val="4F1EBAA2"/>
    <w:lvl w:ilvl="0" w:tplc="040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7" w:hanging="360"/>
      </w:pPr>
      <w:rPr>
        <w:rFonts w:ascii="Wingdings" w:hAnsi="Wingdings" w:hint="default"/>
      </w:rPr>
    </w:lvl>
  </w:abstractNum>
  <w:abstractNum w:abstractNumId="18">
    <w:nsid w:val="21B975BE"/>
    <w:multiLevelType w:val="hybridMultilevel"/>
    <w:tmpl w:val="F512497C"/>
    <w:lvl w:ilvl="0" w:tplc="D90E6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83128"/>
    <w:multiLevelType w:val="hybridMultilevel"/>
    <w:tmpl w:val="FD38E7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7B158B4"/>
    <w:multiLevelType w:val="hybridMultilevel"/>
    <w:tmpl w:val="946C58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7EB133B"/>
    <w:multiLevelType w:val="hybridMultilevel"/>
    <w:tmpl w:val="FEE2C762"/>
    <w:lvl w:ilvl="0" w:tplc="040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2">
    <w:nsid w:val="29474941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3">
    <w:nsid w:val="2B7268D1"/>
    <w:multiLevelType w:val="hybridMultilevel"/>
    <w:tmpl w:val="95D0D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05496"/>
    <w:multiLevelType w:val="hybridMultilevel"/>
    <w:tmpl w:val="77D6D20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9C85BB1"/>
    <w:multiLevelType w:val="hybridMultilevel"/>
    <w:tmpl w:val="BA8E4E6C"/>
    <w:lvl w:ilvl="0" w:tplc="92EAB712">
      <w:start w:val="568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BDD3ED2"/>
    <w:multiLevelType w:val="hybridMultilevel"/>
    <w:tmpl w:val="95F4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82A09"/>
    <w:multiLevelType w:val="hybridMultilevel"/>
    <w:tmpl w:val="D688C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57B99"/>
    <w:multiLevelType w:val="hybridMultilevel"/>
    <w:tmpl w:val="162E4786"/>
    <w:lvl w:ilvl="0" w:tplc="04050017">
      <w:start w:val="1"/>
      <w:numFmt w:val="lowerLetter"/>
      <w:lvlText w:val="%1)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9">
    <w:nsid w:val="4E3C2B05"/>
    <w:multiLevelType w:val="hybridMultilevel"/>
    <w:tmpl w:val="4100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76FFD"/>
    <w:multiLevelType w:val="hybridMultilevel"/>
    <w:tmpl w:val="13A4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A1E81"/>
    <w:multiLevelType w:val="hybridMultilevel"/>
    <w:tmpl w:val="E7A67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E0DA6"/>
    <w:multiLevelType w:val="hybridMultilevel"/>
    <w:tmpl w:val="B038D2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9DB46A8"/>
    <w:multiLevelType w:val="hybridMultilevel"/>
    <w:tmpl w:val="C4965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D090E"/>
    <w:multiLevelType w:val="hybridMultilevel"/>
    <w:tmpl w:val="1916CB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0761F8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6">
    <w:nsid w:val="6B04496F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6D5A5D7F"/>
    <w:multiLevelType w:val="hybridMultilevel"/>
    <w:tmpl w:val="46EE6B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FD61AA"/>
    <w:multiLevelType w:val="hybridMultilevel"/>
    <w:tmpl w:val="28C676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B329AE"/>
    <w:multiLevelType w:val="hybridMultilevel"/>
    <w:tmpl w:val="EC14388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>
    <w:nsid w:val="728A6613"/>
    <w:multiLevelType w:val="hybridMultilevel"/>
    <w:tmpl w:val="5A304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B5FD7"/>
    <w:multiLevelType w:val="hybridMultilevel"/>
    <w:tmpl w:val="31307FC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774D047C"/>
    <w:multiLevelType w:val="hybridMultilevel"/>
    <w:tmpl w:val="F3800D6C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3">
    <w:nsid w:val="79323F35"/>
    <w:multiLevelType w:val="hybridMultilevel"/>
    <w:tmpl w:val="8ACE9476"/>
    <w:lvl w:ilvl="0" w:tplc="0405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44">
    <w:nsid w:val="79685264"/>
    <w:multiLevelType w:val="hybridMultilevel"/>
    <w:tmpl w:val="1210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51BCE"/>
    <w:multiLevelType w:val="hybridMultilevel"/>
    <w:tmpl w:val="D64E2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17E1E"/>
    <w:multiLevelType w:val="hybridMultilevel"/>
    <w:tmpl w:val="35E4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4"/>
  </w:num>
  <w:num w:numId="8">
    <w:abstractNumId w:val="31"/>
  </w:num>
  <w:num w:numId="9">
    <w:abstractNumId w:val="6"/>
  </w:num>
  <w:num w:numId="10">
    <w:abstractNumId w:val="29"/>
  </w:num>
  <w:num w:numId="11">
    <w:abstractNumId w:val="36"/>
  </w:num>
  <w:num w:numId="12">
    <w:abstractNumId w:val="4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"/>
  </w:num>
  <w:num w:numId="16">
    <w:abstractNumId w:val="0"/>
  </w:num>
  <w:num w:numId="17">
    <w:abstractNumId w:val="14"/>
  </w:num>
  <w:num w:numId="18">
    <w:abstractNumId w:val="19"/>
  </w:num>
  <w:num w:numId="19">
    <w:abstractNumId w:val="20"/>
  </w:num>
  <w:num w:numId="20">
    <w:abstractNumId w:val="42"/>
  </w:num>
  <w:num w:numId="21">
    <w:abstractNumId w:val="13"/>
  </w:num>
  <w:num w:numId="22">
    <w:abstractNumId w:val="10"/>
  </w:num>
  <w:num w:numId="23">
    <w:abstractNumId w:val="25"/>
  </w:num>
  <w:num w:numId="24">
    <w:abstractNumId w:val="0"/>
    <w:lvlOverride w:ilvl="0">
      <w:startOverride w:val="1"/>
    </w:lvlOverride>
  </w:num>
  <w:num w:numId="25">
    <w:abstractNumId w:val="22"/>
  </w:num>
  <w:num w:numId="26">
    <w:abstractNumId w:val="35"/>
  </w:num>
  <w:num w:numId="27">
    <w:abstractNumId w:val="12"/>
  </w:num>
  <w:num w:numId="28">
    <w:abstractNumId w:val="18"/>
  </w:num>
  <w:num w:numId="29">
    <w:abstractNumId w:val="32"/>
  </w:num>
  <w:num w:numId="30">
    <w:abstractNumId w:val="11"/>
  </w:num>
  <w:num w:numId="31">
    <w:abstractNumId w:val="9"/>
  </w:num>
  <w:num w:numId="32">
    <w:abstractNumId w:val="15"/>
  </w:num>
  <w:num w:numId="33">
    <w:abstractNumId w:val="30"/>
  </w:num>
  <w:num w:numId="34">
    <w:abstractNumId w:val="34"/>
  </w:num>
  <w:num w:numId="35">
    <w:abstractNumId w:val="43"/>
  </w:num>
  <w:num w:numId="36">
    <w:abstractNumId w:val="28"/>
  </w:num>
  <w:num w:numId="37">
    <w:abstractNumId w:val="16"/>
  </w:num>
  <w:num w:numId="38">
    <w:abstractNumId w:val="41"/>
  </w:num>
  <w:num w:numId="39">
    <w:abstractNumId w:val="27"/>
  </w:num>
  <w:num w:numId="40">
    <w:abstractNumId w:val="38"/>
  </w:num>
  <w:num w:numId="41">
    <w:abstractNumId w:val="37"/>
  </w:num>
  <w:num w:numId="42">
    <w:abstractNumId w:val="33"/>
  </w:num>
  <w:num w:numId="43">
    <w:abstractNumId w:val="46"/>
  </w:num>
  <w:num w:numId="44">
    <w:abstractNumId w:val="26"/>
  </w:num>
  <w:num w:numId="45">
    <w:abstractNumId w:val="21"/>
  </w:num>
  <w:num w:numId="46">
    <w:abstractNumId w:val="24"/>
  </w:num>
  <w:num w:numId="47">
    <w:abstractNumId w:val="39"/>
  </w:num>
  <w:num w:numId="48">
    <w:abstractNumId w:val="17"/>
  </w:num>
  <w:num w:numId="49">
    <w:abstractNumId w:val="4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E"/>
    <w:rsid w:val="00014082"/>
    <w:rsid w:val="00014AEB"/>
    <w:rsid w:val="000209B7"/>
    <w:rsid w:val="00024062"/>
    <w:rsid w:val="00031DF1"/>
    <w:rsid w:val="000432A7"/>
    <w:rsid w:val="00053455"/>
    <w:rsid w:val="000554CA"/>
    <w:rsid w:val="000563F7"/>
    <w:rsid w:val="000608C5"/>
    <w:rsid w:val="000677B5"/>
    <w:rsid w:val="00071014"/>
    <w:rsid w:val="0007370F"/>
    <w:rsid w:val="00083272"/>
    <w:rsid w:val="00083954"/>
    <w:rsid w:val="0009718E"/>
    <w:rsid w:val="000A53C2"/>
    <w:rsid w:val="000A593A"/>
    <w:rsid w:val="000B44CB"/>
    <w:rsid w:val="000B4736"/>
    <w:rsid w:val="000C255F"/>
    <w:rsid w:val="000C7843"/>
    <w:rsid w:val="000E2ECA"/>
    <w:rsid w:val="000F0451"/>
    <w:rsid w:val="000F65A0"/>
    <w:rsid w:val="00107B93"/>
    <w:rsid w:val="00110FD7"/>
    <w:rsid w:val="00115AA4"/>
    <w:rsid w:val="00115B5C"/>
    <w:rsid w:val="00121FC0"/>
    <w:rsid w:val="001222AF"/>
    <w:rsid w:val="00153076"/>
    <w:rsid w:val="00156040"/>
    <w:rsid w:val="0016456D"/>
    <w:rsid w:val="001650E3"/>
    <w:rsid w:val="00170FE7"/>
    <w:rsid w:val="00194C99"/>
    <w:rsid w:val="001C4E2E"/>
    <w:rsid w:val="001C50D7"/>
    <w:rsid w:val="001C55F0"/>
    <w:rsid w:val="001D0186"/>
    <w:rsid w:val="001D2A9E"/>
    <w:rsid w:val="001D42C2"/>
    <w:rsid w:val="001D4CDD"/>
    <w:rsid w:val="001D769F"/>
    <w:rsid w:val="001E2606"/>
    <w:rsid w:val="001E3426"/>
    <w:rsid w:val="001E6060"/>
    <w:rsid w:val="001E6BE9"/>
    <w:rsid w:val="001F6249"/>
    <w:rsid w:val="001F72D9"/>
    <w:rsid w:val="002071F8"/>
    <w:rsid w:val="00222A6B"/>
    <w:rsid w:val="0022720C"/>
    <w:rsid w:val="002510B5"/>
    <w:rsid w:val="002535B8"/>
    <w:rsid w:val="00253997"/>
    <w:rsid w:val="00257DB8"/>
    <w:rsid w:val="00264607"/>
    <w:rsid w:val="0026762C"/>
    <w:rsid w:val="002720F2"/>
    <w:rsid w:val="0027290E"/>
    <w:rsid w:val="00274ACB"/>
    <w:rsid w:val="00292AE7"/>
    <w:rsid w:val="002A00D9"/>
    <w:rsid w:val="002A5819"/>
    <w:rsid w:val="002A753C"/>
    <w:rsid w:val="002B46DE"/>
    <w:rsid w:val="002C12C0"/>
    <w:rsid w:val="002C585F"/>
    <w:rsid w:val="002D5A32"/>
    <w:rsid w:val="002D79D8"/>
    <w:rsid w:val="002E345D"/>
    <w:rsid w:val="002E67FD"/>
    <w:rsid w:val="002F0201"/>
    <w:rsid w:val="002F452A"/>
    <w:rsid w:val="003029DF"/>
    <w:rsid w:val="00304C3E"/>
    <w:rsid w:val="00304F23"/>
    <w:rsid w:val="003060B0"/>
    <w:rsid w:val="0031249D"/>
    <w:rsid w:val="003128C2"/>
    <w:rsid w:val="00312EA4"/>
    <w:rsid w:val="00325DE6"/>
    <w:rsid w:val="00325E3F"/>
    <w:rsid w:val="00327096"/>
    <w:rsid w:val="00327528"/>
    <w:rsid w:val="003308F8"/>
    <w:rsid w:val="0033507A"/>
    <w:rsid w:val="00340E30"/>
    <w:rsid w:val="0035140F"/>
    <w:rsid w:val="003537B8"/>
    <w:rsid w:val="00362D7A"/>
    <w:rsid w:val="00371931"/>
    <w:rsid w:val="00374CF1"/>
    <w:rsid w:val="00382D61"/>
    <w:rsid w:val="00384608"/>
    <w:rsid w:val="0038589C"/>
    <w:rsid w:val="003870B2"/>
    <w:rsid w:val="00395966"/>
    <w:rsid w:val="0039797D"/>
    <w:rsid w:val="003A31ED"/>
    <w:rsid w:val="003B0B15"/>
    <w:rsid w:val="003B4C12"/>
    <w:rsid w:val="003D18BC"/>
    <w:rsid w:val="003E4704"/>
    <w:rsid w:val="003E7809"/>
    <w:rsid w:val="003F5372"/>
    <w:rsid w:val="003F5D03"/>
    <w:rsid w:val="003F6335"/>
    <w:rsid w:val="00407887"/>
    <w:rsid w:val="00410A4C"/>
    <w:rsid w:val="004112B7"/>
    <w:rsid w:val="0041601E"/>
    <w:rsid w:val="004203F4"/>
    <w:rsid w:val="00421DC0"/>
    <w:rsid w:val="004349BD"/>
    <w:rsid w:val="00434A9D"/>
    <w:rsid w:val="00435A80"/>
    <w:rsid w:val="00436C75"/>
    <w:rsid w:val="00445E18"/>
    <w:rsid w:val="00451A54"/>
    <w:rsid w:val="00453464"/>
    <w:rsid w:val="00465789"/>
    <w:rsid w:val="00466880"/>
    <w:rsid w:val="00485935"/>
    <w:rsid w:val="0049396F"/>
    <w:rsid w:val="004A0D97"/>
    <w:rsid w:val="004A78D5"/>
    <w:rsid w:val="004C3657"/>
    <w:rsid w:val="004D3125"/>
    <w:rsid w:val="004D6459"/>
    <w:rsid w:val="004D75A4"/>
    <w:rsid w:val="004E1B88"/>
    <w:rsid w:val="004F260F"/>
    <w:rsid w:val="004F495C"/>
    <w:rsid w:val="00504171"/>
    <w:rsid w:val="005052AB"/>
    <w:rsid w:val="00510034"/>
    <w:rsid w:val="0052302E"/>
    <w:rsid w:val="00524F67"/>
    <w:rsid w:val="0052502D"/>
    <w:rsid w:val="0052517A"/>
    <w:rsid w:val="00531431"/>
    <w:rsid w:val="00533737"/>
    <w:rsid w:val="00541FAF"/>
    <w:rsid w:val="00545981"/>
    <w:rsid w:val="00545DEE"/>
    <w:rsid w:val="00545F3D"/>
    <w:rsid w:val="00546898"/>
    <w:rsid w:val="005537FE"/>
    <w:rsid w:val="00554602"/>
    <w:rsid w:val="005571E2"/>
    <w:rsid w:val="0056503E"/>
    <w:rsid w:val="00572935"/>
    <w:rsid w:val="0057645A"/>
    <w:rsid w:val="00587704"/>
    <w:rsid w:val="0059088F"/>
    <w:rsid w:val="00591ADD"/>
    <w:rsid w:val="005A0C07"/>
    <w:rsid w:val="005C3C8A"/>
    <w:rsid w:val="005C5A14"/>
    <w:rsid w:val="005D03FA"/>
    <w:rsid w:val="005E5A16"/>
    <w:rsid w:val="005E5E99"/>
    <w:rsid w:val="005E7387"/>
    <w:rsid w:val="005F360A"/>
    <w:rsid w:val="005F4E95"/>
    <w:rsid w:val="005F79B1"/>
    <w:rsid w:val="00603E41"/>
    <w:rsid w:val="006157B9"/>
    <w:rsid w:val="00617A19"/>
    <w:rsid w:val="006200BA"/>
    <w:rsid w:val="006256C2"/>
    <w:rsid w:val="006300A9"/>
    <w:rsid w:val="00636FB7"/>
    <w:rsid w:val="006515B4"/>
    <w:rsid w:val="00654728"/>
    <w:rsid w:val="006619B9"/>
    <w:rsid w:val="0066465C"/>
    <w:rsid w:val="00667638"/>
    <w:rsid w:val="00690468"/>
    <w:rsid w:val="006970BA"/>
    <w:rsid w:val="006A21C2"/>
    <w:rsid w:val="006A7020"/>
    <w:rsid w:val="006A7741"/>
    <w:rsid w:val="006B2BE6"/>
    <w:rsid w:val="006C0124"/>
    <w:rsid w:val="006D269E"/>
    <w:rsid w:val="006D49D3"/>
    <w:rsid w:val="006E2120"/>
    <w:rsid w:val="006E2F27"/>
    <w:rsid w:val="006F18C4"/>
    <w:rsid w:val="00700358"/>
    <w:rsid w:val="0070170E"/>
    <w:rsid w:val="00706F1E"/>
    <w:rsid w:val="007078F5"/>
    <w:rsid w:val="007170EC"/>
    <w:rsid w:val="007247B8"/>
    <w:rsid w:val="0073172D"/>
    <w:rsid w:val="00732956"/>
    <w:rsid w:val="00737A59"/>
    <w:rsid w:val="00737FDF"/>
    <w:rsid w:val="00741FA8"/>
    <w:rsid w:val="007534E7"/>
    <w:rsid w:val="007570B7"/>
    <w:rsid w:val="00767900"/>
    <w:rsid w:val="00773C0F"/>
    <w:rsid w:val="00777AF6"/>
    <w:rsid w:val="007859B0"/>
    <w:rsid w:val="00787FC5"/>
    <w:rsid w:val="00795E6C"/>
    <w:rsid w:val="00797024"/>
    <w:rsid w:val="00797928"/>
    <w:rsid w:val="007B3F25"/>
    <w:rsid w:val="007B634D"/>
    <w:rsid w:val="007C439E"/>
    <w:rsid w:val="007C54ED"/>
    <w:rsid w:val="007C61B8"/>
    <w:rsid w:val="007D163E"/>
    <w:rsid w:val="007E5F05"/>
    <w:rsid w:val="00816796"/>
    <w:rsid w:val="0082096A"/>
    <w:rsid w:val="0082247F"/>
    <w:rsid w:val="008243F7"/>
    <w:rsid w:val="00827A07"/>
    <w:rsid w:val="00830D25"/>
    <w:rsid w:val="008370A6"/>
    <w:rsid w:val="00840DE5"/>
    <w:rsid w:val="00842ABE"/>
    <w:rsid w:val="00842D70"/>
    <w:rsid w:val="00847D08"/>
    <w:rsid w:val="00854E0E"/>
    <w:rsid w:val="00862D94"/>
    <w:rsid w:val="008671DE"/>
    <w:rsid w:val="00874379"/>
    <w:rsid w:val="008808AD"/>
    <w:rsid w:val="00885748"/>
    <w:rsid w:val="00886EE6"/>
    <w:rsid w:val="008A07AE"/>
    <w:rsid w:val="008A51DB"/>
    <w:rsid w:val="008A51FE"/>
    <w:rsid w:val="008A5631"/>
    <w:rsid w:val="008B0EB1"/>
    <w:rsid w:val="008B25F2"/>
    <w:rsid w:val="008B3116"/>
    <w:rsid w:val="008B3C12"/>
    <w:rsid w:val="008B44F6"/>
    <w:rsid w:val="008B48F4"/>
    <w:rsid w:val="008B6DDA"/>
    <w:rsid w:val="008C0233"/>
    <w:rsid w:val="008C6991"/>
    <w:rsid w:val="008D20A7"/>
    <w:rsid w:val="008E2FED"/>
    <w:rsid w:val="008F2B8F"/>
    <w:rsid w:val="00913FBB"/>
    <w:rsid w:val="00925E62"/>
    <w:rsid w:val="009261CC"/>
    <w:rsid w:val="0093201D"/>
    <w:rsid w:val="00933DBB"/>
    <w:rsid w:val="00934B17"/>
    <w:rsid w:val="009436F2"/>
    <w:rsid w:val="00945367"/>
    <w:rsid w:val="0094581F"/>
    <w:rsid w:val="00945925"/>
    <w:rsid w:val="00954509"/>
    <w:rsid w:val="00961A38"/>
    <w:rsid w:val="009759F3"/>
    <w:rsid w:val="0098344E"/>
    <w:rsid w:val="00984DAC"/>
    <w:rsid w:val="009852FB"/>
    <w:rsid w:val="00994735"/>
    <w:rsid w:val="00994F31"/>
    <w:rsid w:val="009A07FF"/>
    <w:rsid w:val="009B1E65"/>
    <w:rsid w:val="009B429F"/>
    <w:rsid w:val="009D40A6"/>
    <w:rsid w:val="009E5EA2"/>
    <w:rsid w:val="009F626D"/>
    <w:rsid w:val="00A013E8"/>
    <w:rsid w:val="00A074C7"/>
    <w:rsid w:val="00A15322"/>
    <w:rsid w:val="00A16DCD"/>
    <w:rsid w:val="00A179E8"/>
    <w:rsid w:val="00A21F61"/>
    <w:rsid w:val="00A31381"/>
    <w:rsid w:val="00A41638"/>
    <w:rsid w:val="00A7124F"/>
    <w:rsid w:val="00A7412F"/>
    <w:rsid w:val="00A77934"/>
    <w:rsid w:val="00A818D1"/>
    <w:rsid w:val="00A87DB2"/>
    <w:rsid w:val="00AA5403"/>
    <w:rsid w:val="00AA6C12"/>
    <w:rsid w:val="00AB0880"/>
    <w:rsid w:val="00AB098A"/>
    <w:rsid w:val="00AC0D32"/>
    <w:rsid w:val="00AC7952"/>
    <w:rsid w:val="00AD727B"/>
    <w:rsid w:val="00AD7A1E"/>
    <w:rsid w:val="00AE06EA"/>
    <w:rsid w:val="00B02995"/>
    <w:rsid w:val="00B1651C"/>
    <w:rsid w:val="00B242D4"/>
    <w:rsid w:val="00B4171C"/>
    <w:rsid w:val="00B45687"/>
    <w:rsid w:val="00B47108"/>
    <w:rsid w:val="00B50F2D"/>
    <w:rsid w:val="00B5528D"/>
    <w:rsid w:val="00B63137"/>
    <w:rsid w:val="00B63CFD"/>
    <w:rsid w:val="00B764EA"/>
    <w:rsid w:val="00B7771F"/>
    <w:rsid w:val="00B832DD"/>
    <w:rsid w:val="00B83F83"/>
    <w:rsid w:val="00B909A9"/>
    <w:rsid w:val="00B922F5"/>
    <w:rsid w:val="00B933C6"/>
    <w:rsid w:val="00BA1A58"/>
    <w:rsid w:val="00BA4187"/>
    <w:rsid w:val="00BC3676"/>
    <w:rsid w:val="00BC3FCA"/>
    <w:rsid w:val="00BC609E"/>
    <w:rsid w:val="00BC61F3"/>
    <w:rsid w:val="00BD35D6"/>
    <w:rsid w:val="00BE1B57"/>
    <w:rsid w:val="00BE7D66"/>
    <w:rsid w:val="00BF1EF0"/>
    <w:rsid w:val="00C004FA"/>
    <w:rsid w:val="00C017AD"/>
    <w:rsid w:val="00C05C43"/>
    <w:rsid w:val="00C0679B"/>
    <w:rsid w:val="00C2569F"/>
    <w:rsid w:val="00C27C74"/>
    <w:rsid w:val="00C32F27"/>
    <w:rsid w:val="00C4057C"/>
    <w:rsid w:val="00C44DD2"/>
    <w:rsid w:val="00C46052"/>
    <w:rsid w:val="00C47364"/>
    <w:rsid w:val="00C51B9B"/>
    <w:rsid w:val="00C625CC"/>
    <w:rsid w:val="00C71DBD"/>
    <w:rsid w:val="00C759ED"/>
    <w:rsid w:val="00C76DCF"/>
    <w:rsid w:val="00C81B42"/>
    <w:rsid w:val="00C82FE4"/>
    <w:rsid w:val="00C87629"/>
    <w:rsid w:val="00C91878"/>
    <w:rsid w:val="00CA5090"/>
    <w:rsid w:val="00CB09D2"/>
    <w:rsid w:val="00CD398E"/>
    <w:rsid w:val="00CE0907"/>
    <w:rsid w:val="00CE2251"/>
    <w:rsid w:val="00CE33B5"/>
    <w:rsid w:val="00CF4319"/>
    <w:rsid w:val="00CF4B13"/>
    <w:rsid w:val="00CF6905"/>
    <w:rsid w:val="00D02684"/>
    <w:rsid w:val="00D03205"/>
    <w:rsid w:val="00D06001"/>
    <w:rsid w:val="00D0602B"/>
    <w:rsid w:val="00D07A35"/>
    <w:rsid w:val="00D225A7"/>
    <w:rsid w:val="00D3218C"/>
    <w:rsid w:val="00D327CD"/>
    <w:rsid w:val="00D333FF"/>
    <w:rsid w:val="00D354DF"/>
    <w:rsid w:val="00D43B80"/>
    <w:rsid w:val="00D450E1"/>
    <w:rsid w:val="00D551AB"/>
    <w:rsid w:val="00D57DEF"/>
    <w:rsid w:val="00D6087B"/>
    <w:rsid w:val="00D9229A"/>
    <w:rsid w:val="00D930A0"/>
    <w:rsid w:val="00D97741"/>
    <w:rsid w:val="00DA4E6E"/>
    <w:rsid w:val="00DB0305"/>
    <w:rsid w:val="00DB0CD5"/>
    <w:rsid w:val="00DC284F"/>
    <w:rsid w:val="00DD38E5"/>
    <w:rsid w:val="00DF32CB"/>
    <w:rsid w:val="00E01B79"/>
    <w:rsid w:val="00E07BB2"/>
    <w:rsid w:val="00E14EA3"/>
    <w:rsid w:val="00E1672F"/>
    <w:rsid w:val="00E20E8E"/>
    <w:rsid w:val="00E241E5"/>
    <w:rsid w:val="00E2537F"/>
    <w:rsid w:val="00E31EE1"/>
    <w:rsid w:val="00E3331A"/>
    <w:rsid w:val="00E407CA"/>
    <w:rsid w:val="00E41C13"/>
    <w:rsid w:val="00E51909"/>
    <w:rsid w:val="00E56252"/>
    <w:rsid w:val="00E618ED"/>
    <w:rsid w:val="00E658FF"/>
    <w:rsid w:val="00E6595E"/>
    <w:rsid w:val="00E72408"/>
    <w:rsid w:val="00E809A9"/>
    <w:rsid w:val="00E92B12"/>
    <w:rsid w:val="00E93ACB"/>
    <w:rsid w:val="00E95B86"/>
    <w:rsid w:val="00EA70E8"/>
    <w:rsid w:val="00EE3530"/>
    <w:rsid w:val="00EE3877"/>
    <w:rsid w:val="00EE5182"/>
    <w:rsid w:val="00EE5F53"/>
    <w:rsid w:val="00EE61D8"/>
    <w:rsid w:val="00EF0A4C"/>
    <w:rsid w:val="00EF28A7"/>
    <w:rsid w:val="00F00EC5"/>
    <w:rsid w:val="00F069D2"/>
    <w:rsid w:val="00F24022"/>
    <w:rsid w:val="00F25778"/>
    <w:rsid w:val="00F27697"/>
    <w:rsid w:val="00F277FA"/>
    <w:rsid w:val="00F3069D"/>
    <w:rsid w:val="00F32D4A"/>
    <w:rsid w:val="00F34703"/>
    <w:rsid w:val="00F41F0F"/>
    <w:rsid w:val="00F467B3"/>
    <w:rsid w:val="00F561B0"/>
    <w:rsid w:val="00F60BFF"/>
    <w:rsid w:val="00F70B82"/>
    <w:rsid w:val="00F803E8"/>
    <w:rsid w:val="00F856C3"/>
    <w:rsid w:val="00F858D5"/>
    <w:rsid w:val="00F85998"/>
    <w:rsid w:val="00F87BFB"/>
    <w:rsid w:val="00F9477C"/>
    <w:rsid w:val="00FB222C"/>
    <w:rsid w:val="00FB57F0"/>
    <w:rsid w:val="00FB68B4"/>
    <w:rsid w:val="00FC3FDC"/>
    <w:rsid w:val="00FC4F2F"/>
    <w:rsid w:val="00FC5B06"/>
    <w:rsid w:val="00FE050B"/>
    <w:rsid w:val="00FE3612"/>
    <w:rsid w:val="00FE5189"/>
    <w:rsid w:val="00FF217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Siln">
    <w:name w:val="Strong"/>
    <w:uiPriority w:val="22"/>
    <w:qFormat/>
    <w:rsid w:val="003D1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Siln">
    <w:name w:val="Strong"/>
    <w:uiPriority w:val="22"/>
    <w:qFormat/>
    <w:rsid w:val="003D1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31D8-92B2-439A-A0EC-96A90904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Zápis č</vt:lpstr>
      <vt:lpstr/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.</dc:creator>
  <cp:lastModifiedBy>PC obec</cp:lastModifiedBy>
  <cp:revision>9</cp:revision>
  <cp:lastPrinted>2014-09-15T14:27:00Z</cp:lastPrinted>
  <dcterms:created xsi:type="dcterms:W3CDTF">2019-10-14T14:29:00Z</dcterms:created>
  <dcterms:modified xsi:type="dcterms:W3CDTF">2019-10-14T14:49:00Z</dcterms:modified>
</cp:coreProperties>
</file>