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8" w:rsidRDefault="00B47108" w:rsidP="00B47108">
      <w:pPr>
        <w:rPr>
          <w:sz w:val="22"/>
          <w:szCs w:val="22"/>
        </w:rPr>
      </w:pPr>
      <w:r>
        <w:rPr>
          <w:sz w:val="22"/>
          <w:szCs w:val="22"/>
        </w:rPr>
        <w:t xml:space="preserve">Usnesení zastupitelstva obce ze dne </w:t>
      </w:r>
      <w:proofErr w:type="gramStart"/>
      <w:r w:rsidR="00182415">
        <w:rPr>
          <w:sz w:val="22"/>
          <w:szCs w:val="22"/>
        </w:rPr>
        <w:t>31</w:t>
      </w:r>
      <w:r w:rsidR="00B02995">
        <w:rPr>
          <w:sz w:val="22"/>
          <w:szCs w:val="22"/>
        </w:rPr>
        <w:t>.10</w:t>
      </w:r>
      <w:r w:rsidR="00362D7A">
        <w:rPr>
          <w:sz w:val="22"/>
          <w:szCs w:val="22"/>
        </w:rPr>
        <w:t>.</w:t>
      </w:r>
      <w:r w:rsidR="00954509">
        <w:rPr>
          <w:sz w:val="22"/>
          <w:szCs w:val="22"/>
        </w:rPr>
        <w:t>201</w:t>
      </w:r>
      <w:r w:rsidR="00325DE6">
        <w:rPr>
          <w:sz w:val="22"/>
          <w:szCs w:val="22"/>
        </w:rPr>
        <w:t>9</w:t>
      </w:r>
      <w:proofErr w:type="gramEnd"/>
    </w:p>
    <w:p w:rsidR="00954509" w:rsidRDefault="00954509" w:rsidP="00B47108">
      <w:pPr>
        <w:rPr>
          <w:sz w:val="22"/>
          <w:szCs w:val="22"/>
        </w:rPr>
      </w:pPr>
    </w:p>
    <w:p w:rsidR="00BC609E" w:rsidRPr="00FC4F2F" w:rsidRDefault="00BC609E" w:rsidP="00BC609E"/>
    <w:p w:rsidR="00382D61" w:rsidRDefault="00382D61" w:rsidP="00382D61">
      <w:pPr>
        <w:rPr>
          <w:sz w:val="24"/>
          <w:szCs w:val="24"/>
        </w:rPr>
      </w:pPr>
      <w:r w:rsidRPr="00E33507">
        <w:rPr>
          <w:sz w:val="24"/>
          <w:szCs w:val="24"/>
        </w:rPr>
        <w:t>Zasedání se konalo v</w:t>
      </w:r>
      <w:r w:rsidR="00EA70E8">
        <w:rPr>
          <w:sz w:val="24"/>
          <w:szCs w:val="24"/>
        </w:rPr>
        <w:t> malé zasedací místno</w:t>
      </w:r>
      <w:r w:rsidR="006D49D3">
        <w:rPr>
          <w:sz w:val="24"/>
          <w:szCs w:val="24"/>
        </w:rPr>
        <w:t>sti obecního úřadu</w:t>
      </w:r>
    </w:p>
    <w:p w:rsidR="0033507A" w:rsidRPr="00E33507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začátek </w:t>
      </w:r>
      <w:proofErr w:type="gramStart"/>
      <w:r w:rsidRPr="00E33507">
        <w:rPr>
          <w:sz w:val="24"/>
          <w:szCs w:val="24"/>
        </w:rPr>
        <w:t>zasedání</w:t>
      </w:r>
      <w:r>
        <w:rPr>
          <w:sz w:val="24"/>
          <w:szCs w:val="24"/>
        </w:rPr>
        <w:t xml:space="preserve"> :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44B9D">
        <w:rPr>
          <w:sz w:val="24"/>
          <w:szCs w:val="24"/>
        </w:rPr>
        <w:t>8</w:t>
      </w:r>
      <w:r w:rsidRPr="00E33507">
        <w:rPr>
          <w:sz w:val="24"/>
          <w:szCs w:val="24"/>
        </w:rPr>
        <w:t>:</w:t>
      </w:r>
      <w:r w:rsidR="00744B9D">
        <w:rPr>
          <w:sz w:val="24"/>
          <w:szCs w:val="24"/>
        </w:rPr>
        <w:t>30</w:t>
      </w:r>
      <w:proofErr w:type="gramEnd"/>
      <w:r w:rsidRPr="00E33507">
        <w:rPr>
          <w:sz w:val="24"/>
          <w:szCs w:val="24"/>
        </w:rPr>
        <w:t xml:space="preserve"> hod.,  </w:t>
      </w:r>
    </w:p>
    <w:p w:rsidR="0033507A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konec </w:t>
      </w:r>
      <w:proofErr w:type="gramStart"/>
      <w:r w:rsidRPr="00E33507">
        <w:rPr>
          <w:sz w:val="24"/>
          <w:szCs w:val="24"/>
        </w:rPr>
        <w:t xml:space="preserve">zasedání </w:t>
      </w:r>
      <w:r>
        <w:rPr>
          <w:sz w:val="24"/>
          <w:szCs w:val="24"/>
        </w:rPr>
        <w:t xml:space="preserve">: </w:t>
      </w:r>
      <w:r w:rsidR="0082096A">
        <w:rPr>
          <w:sz w:val="24"/>
          <w:szCs w:val="24"/>
        </w:rPr>
        <w:t>2</w:t>
      </w:r>
      <w:r w:rsidR="00744B9D">
        <w:rPr>
          <w:sz w:val="24"/>
          <w:szCs w:val="24"/>
        </w:rPr>
        <w:t>0</w:t>
      </w:r>
      <w:r w:rsidR="003F5372">
        <w:rPr>
          <w:sz w:val="24"/>
          <w:szCs w:val="24"/>
        </w:rPr>
        <w:t>.</w:t>
      </w:r>
      <w:r w:rsidR="00744B9D"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h</w:t>
      </w:r>
      <w:r w:rsidRPr="00E33507">
        <w:rPr>
          <w:sz w:val="24"/>
          <w:szCs w:val="24"/>
        </w:rPr>
        <w:t>od.</w:t>
      </w:r>
    </w:p>
    <w:p w:rsidR="0082096A" w:rsidRDefault="0082096A" w:rsidP="0033507A">
      <w:pPr>
        <w:rPr>
          <w:sz w:val="24"/>
          <w:szCs w:val="24"/>
        </w:rPr>
      </w:pPr>
    </w:p>
    <w:p w:rsidR="00AE1C09" w:rsidRPr="007E3EAF" w:rsidRDefault="0082096A" w:rsidP="00AE1C09">
      <w:pPr>
        <w:pStyle w:val="Zkladntext"/>
        <w:ind w:left="1985" w:hanging="1985"/>
        <w:rPr>
          <w:szCs w:val="24"/>
        </w:rPr>
      </w:pPr>
      <w:r w:rsidRPr="007E3EAF">
        <w:rPr>
          <w:szCs w:val="24"/>
        </w:rPr>
        <w:t xml:space="preserve">Přítomní </w:t>
      </w:r>
      <w:proofErr w:type="gramStart"/>
      <w:r w:rsidRPr="007E3EAF">
        <w:rPr>
          <w:szCs w:val="24"/>
        </w:rPr>
        <w:t xml:space="preserve">zastupitelé :  </w:t>
      </w:r>
      <w:r w:rsidR="00AE1C09" w:rsidRPr="007E3EAF">
        <w:rPr>
          <w:szCs w:val="24"/>
        </w:rPr>
        <w:t>Luboš</w:t>
      </w:r>
      <w:proofErr w:type="gramEnd"/>
      <w:r w:rsidR="00AE1C09" w:rsidRPr="007E3EAF">
        <w:rPr>
          <w:szCs w:val="24"/>
        </w:rPr>
        <w:t xml:space="preserve"> Šplíchal, Miloš Rejman, Ing. Milan Švec</w:t>
      </w:r>
      <w:r w:rsidR="00AE1C09">
        <w:rPr>
          <w:szCs w:val="24"/>
        </w:rPr>
        <w:t xml:space="preserve">, </w:t>
      </w:r>
      <w:r w:rsidR="00AE1C09" w:rsidRPr="007E3EAF">
        <w:rPr>
          <w:szCs w:val="24"/>
        </w:rPr>
        <w:t xml:space="preserve">Miluše </w:t>
      </w:r>
      <w:proofErr w:type="spellStart"/>
      <w:r w:rsidR="00AE1C09" w:rsidRPr="007E3EAF">
        <w:rPr>
          <w:szCs w:val="24"/>
        </w:rPr>
        <w:t>Tmejová</w:t>
      </w:r>
      <w:proofErr w:type="spellEnd"/>
      <w:r w:rsidR="00AE1C09" w:rsidRPr="007E3EAF">
        <w:rPr>
          <w:szCs w:val="24"/>
        </w:rPr>
        <w:t xml:space="preserve">,  Ing. Jakub Dostál, </w:t>
      </w:r>
      <w:r w:rsidR="00AE1C09">
        <w:rPr>
          <w:szCs w:val="24"/>
        </w:rPr>
        <w:t>Lucie Rejmanová</w:t>
      </w:r>
      <w:r w:rsidR="00AE1C09" w:rsidRPr="007E3EAF">
        <w:rPr>
          <w:szCs w:val="24"/>
        </w:rPr>
        <w:t>, Pavel Jireček,</w:t>
      </w:r>
      <w:r w:rsidR="00AE1C09" w:rsidRPr="00685B88">
        <w:rPr>
          <w:szCs w:val="24"/>
        </w:rPr>
        <w:t xml:space="preserve"> </w:t>
      </w:r>
    </w:p>
    <w:p w:rsidR="00AE1C09" w:rsidRDefault="00AE1C09" w:rsidP="00AE1C09">
      <w:pPr>
        <w:pStyle w:val="Zkladntext"/>
        <w:rPr>
          <w:szCs w:val="24"/>
        </w:rPr>
      </w:pPr>
      <w:proofErr w:type="gramStart"/>
      <w:r>
        <w:rPr>
          <w:szCs w:val="24"/>
        </w:rPr>
        <w:t xml:space="preserve">Omluveni :  </w:t>
      </w:r>
      <w:r w:rsidRPr="007E3EAF">
        <w:rPr>
          <w:szCs w:val="24"/>
        </w:rPr>
        <w:t>Alena</w:t>
      </w:r>
      <w:proofErr w:type="gramEnd"/>
      <w:r w:rsidRPr="007E3EAF">
        <w:rPr>
          <w:szCs w:val="24"/>
        </w:rPr>
        <w:t xml:space="preserve"> Bartošová</w:t>
      </w:r>
      <w:r>
        <w:rPr>
          <w:szCs w:val="24"/>
        </w:rPr>
        <w:t>,</w:t>
      </w:r>
      <w:r w:rsidRPr="002B4418">
        <w:rPr>
          <w:szCs w:val="24"/>
        </w:rPr>
        <w:t xml:space="preserve"> </w:t>
      </w:r>
      <w:r w:rsidRPr="007E3EAF">
        <w:rPr>
          <w:szCs w:val="24"/>
        </w:rPr>
        <w:t>Ing. Jan Pechanec</w:t>
      </w:r>
    </w:p>
    <w:p w:rsidR="00AE1C09" w:rsidRPr="007E3EAF" w:rsidRDefault="00AE1C09" w:rsidP="00AE1C09">
      <w:pPr>
        <w:pStyle w:val="Zkladntext"/>
        <w:rPr>
          <w:szCs w:val="24"/>
        </w:rPr>
      </w:pPr>
      <w:r w:rsidRPr="007E3EAF">
        <w:rPr>
          <w:szCs w:val="24"/>
        </w:rPr>
        <w:t xml:space="preserve">Dále </w:t>
      </w:r>
      <w:proofErr w:type="gramStart"/>
      <w:r w:rsidRPr="007E3EAF">
        <w:rPr>
          <w:szCs w:val="24"/>
        </w:rPr>
        <w:t xml:space="preserve">přítomni :  </w:t>
      </w:r>
      <w:r>
        <w:rPr>
          <w:szCs w:val="24"/>
        </w:rPr>
        <w:t>účetní</w:t>
      </w:r>
      <w:proofErr w:type="gramEnd"/>
      <w:r>
        <w:rPr>
          <w:szCs w:val="24"/>
        </w:rPr>
        <w:t xml:space="preserve"> obce, občané</w:t>
      </w:r>
    </w:p>
    <w:p w:rsidR="00AE1C09" w:rsidRDefault="00AE1C09" w:rsidP="00AE1C09">
      <w:pPr>
        <w:pStyle w:val="Zkladntext"/>
        <w:rPr>
          <w:sz w:val="22"/>
          <w:szCs w:val="22"/>
        </w:rPr>
      </w:pPr>
    </w:p>
    <w:p w:rsidR="00AE1C09" w:rsidRPr="0004346B" w:rsidRDefault="00AE1C09" w:rsidP="00AE1C09">
      <w:pPr>
        <w:rPr>
          <w:sz w:val="24"/>
          <w:szCs w:val="24"/>
        </w:rPr>
      </w:pPr>
      <w:r w:rsidRPr="0004346B">
        <w:rPr>
          <w:sz w:val="24"/>
          <w:szCs w:val="24"/>
        </w:rPr>
        <w:t>Program zasedání</w:t>
      </w:r>
      <w:r>
        <w:rPr>
          <w:sz w:val="24"/>
          <w:szCs w:val="24"/>
        </w:rPr>
        <w:t xml:space="preserve"> zastupitelstva </w:t>
      </w:r>
      <w:r w:rsidRPr="0004346B">
        <w:rPr>
          <w:sz w:val="24"/>
          <w:szCs w:val="24"/>
        </w:rPr>
        <w:t xml:space="preserve"> </w:t>
      </w:r>
      <w:proofErr w:type="gramStart"/>
      <w:r w:rsidRPr="0004346B">
        <w:rPr>
          <w:sz w:val="24"/>
          <w:szCs w:val="24"/>
        </w:rPr>
        <w:t xml:space="preserve">obce </w:t>
      </w:r>
      <w:r>
        <w:rPr>
          <w:sz w:val="24"/>
          <w:szCs w:val="24"/>
        </w:rPr>
        <w:t>:</w:t>
      </w:r>
      <w:proofErr w:type="gramEnd"/>
      <w:r w:rsidRPr="0004346B">
        <w:rPr>
          <w:sz w:val="24"/>
          <w:szCs w:val="24"/>
        </w:rPr>
        <w:t xml:space="preserve"> </w:t>
      </w:r>
    </w:p>
    <w:p w:rsidR="00AE1C09" w:rsidRPr="005B3797" w:rsidRDefault="00AE1C09" w:rsidP="00AE1C09">
      <w:pPr>
        <w:rPr>
          <w:sz w:val="24"/>
          <w:szCs w:val="24"/>
        </w:rPr>
      </w:pPr>
      <w:r w:rsidRPr="005B3797">
        <w:rPr>
          <w:sz w:val="24"/>
          <w:szCs w:val="24"/>
        </w:rPr>
        <w:t xml:space="preserve">Program veřejného zasedání obce  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Určení ověřovatelů zápisu (§ 95 odst. 1 zákona o obcích)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Schválení programu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Kupní smlouva na kompresor Orlík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Rozpočtové opatření č.5/2019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Smlouva o převodu práv a povinností se SO Vodovody Poličsko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Příkazní smlouva na výběr zhotovitele veřejné zakázky na akci Splašková tlaková kanalizace a ČOV Budislav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Nabídka na zveřejnění obce Budislav v knize Svitavsko z nebe</w:t>
      </w:r>
    </w:p>
    <w:p w:rsidR="00AE1C09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Návrh na prodej nepotřebného materiálu a majetku obce</w:t>
      </w:r>
    </w:p>
    <w:p w:rsidR="00AE1C09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50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Schválení přijetí daru Základní školou a Mateřskou školou Budislav</w:t>
      </w:r>
    </w:p>
    <w:p w:rsidR="00AE1C09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50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Zaměření účelové komunikace k chatám nad rybníkem Širůček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50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</w:t>
      </w:r>
      <w:proofErr w:type="gramStart"/>
      <w:r>
        <w:rPr>
          <w:sz w:val="24"/>
          <w:szCs w:val="24"/>
        </w:rPr>
        <w:t>č.1 ke</w:t>
      </w:r>
      <w:proofErr w:type="gramEnd"/>
      <w:r>
        <w:rPr>
          <w:sz w:val="24"/>
          <w:szCs w:val="24"/>
        </w:rPr>
        <w:t xml:space="preserve"> smlouvě o zpětném odběru použitého rostlinného oleje</w:t>
      </w:r>
    </w:p>
    <w:p w:rsidR="00AE1C09" w:rsidRPr="00971690" w:rsidRDefault="00AE1C09" w:rsidP="00243E98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502"/>
        <w:contextualSpacing/>
        <w:jc w:val="both"/>
        <w:rPr>
          <w:sz w:val="24"/>
          <w:szCs w:val="24"/>
        </w:rPr>
      </w:pPr>
      <w:r w:rsidRPr="00971690">
        <w:rPr>
          <w:sz w:val="24"/>
          <w:szCs w:val="24"/>
        </w:rPr>
        <w:t>Diskuze</w:t>
      </w:r>
    </w:p>
    <w:p w:rsidR="008D20A7" w:rsidRDefault="008D20A7" w:rsidP="00AE1C09">
      <w:pPr>
        <w:pStyle w:val="Zkladntext"/>
        <w:ind w:left="1985" w:hanging="1985"/>
      </w:pPr>
    </w:p>
    <w:p w:rsidR="008D20A7" w:rsidRDefault="00C71DBD" w:rsidP="00C71DBD">
      <w:pPr>
        <w:pStyle w:val="Normlnweb"/>
        <w:tabs>
          <w:tab w:val="num" w:pos="786"/>
        </w:tabs>
        <w:spacing w:before="0" w:after="0"/>
      </w:pPr>
      <w:r>
        <w:t>Ověřovateli zápisu byl</w:t>
      </w:r>
      <w:r w:rsidR="001D4CDD">
        <w:t xml:space="preserve">i </w:t>
      </w:r>
      <w:r>
        <w:t>určen</w:t>
      </w:r>
      <w:r w:rsidR="001D4CDD">
        <w:t>i</w:t>
      </w:r>
      <w:r>
        <w:t xml:space="preserve"> </w:t>
      </w:r>
      <w:r w:rsidR="00AE1C09">
        <w:t>Pavel Jireček, Ing. Milan Švec</w:t>
      </w:r>
    </w:p>
    <w:p w:rsidR="00485935" w:rsidRPr="00E33507" w:rsidRDefault="00485935" w:rsidP="00485935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Usnesení </w:t>
      </w:r>
      <w:proofErr w:type="gramStart"/>
      <w:r w:rsidRPr="00E33507">
        <w:rPr>
          <w:sz w:val="24"/>
          <w:szCs w:val="24"/>
        </w:rPr>
        <w:t>zastupitelstva :</w:t>
      </w:r>
      <w:proofErr w:type="gramEnd"/>
    </w:p>
    <w:p w:rsidR="00854E0E" w:rsidRDefault="00854E0E" w:rsidP="008B6DDA">
      <w:pPr>
        <w:ind w:left="426" w:hanging="426"/>
        <w:rPr>
          <w:sz w:val="24"/>
          <w:szCs w:val="24"/>
        </w:rPr>
      </w:pPr>
    </w:p>
    <w:p w:rsidR="00AE1C09" w:rsidRDefault="00AD7A1E" w:rsidP="00AE1C09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6</w:t>
      </w:r>
      <w:r w:rsidR="00AE1C09">
        <w:rPr>
          <w:sz w:val="24"/>
          <w:szCs w:val="24"/>
        </w:rPr>
        <w:t>6</w:t>
      </w:r>
      <w:r w:rsidR="003F5372">
        <w:rPr>
          <w:sz w:val="24"/>
          <w:szCs w:val="24"/>
        </w:rPr>
        <w:t>/</w:t>
      </w:r>
      <w:r w:rsidR="00F467B3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362D7A">
        <w:rPr>
          <w:sz w:val="24"/>
          <w:szCs w:val="24"/>
        </w:rPr>
        <w:tab/>
      </w:r>
      <w:r w:rsidR="00AE1C09" w:rsidRPr="008A53DE">
        <w:rPr>
          <w:sz w:val="24"/>
          <w:szCs w:val="24"/>
        </w:rPr>
        <w:t xml:space="preserve">Zastupitelstvo obce Budislav schvaluje program dle zveřejněného návrhu, </w:t>
      </w:r>
      <w:r w:rsidR="00AE1C09">
        <w:rPr>
          <w:sz w:val="24"/>
          <w:szCs w:val="24"/>
        </w:rPr>
        <w:t>doplněného o body:</w:t>
      </w:r>
    </w:p>
    <w:p w:rsidR="00AE1C09" w:rsidRDefault="00AE1C09" w:rsidP="00243E98">
      <w:pPr>
        <w:numPr>
          <w:ilvl w:val="0"/>
          <w:numId w:val="3"/>
        </w:numPr>
        <w:spacing w:after="100" w:afterAutospacing="1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Schválení přijetí daru Základní školou a Mateřskou školou Budislav</w:t>
      </w:r>
    </w:p>
    <w:p w:rsidR="00AE1C09" w:rsidRDefault="00AE1C09" w:rsidP="00243E98">
      <w:pPr>
        <w:numPr>
          <w:ilvl w:val="0"/>
          <w:numId w:val="3"/>
        </w:numPr>
        <w:spacing w:after="100" w:afterAutospacing="1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Zaměření účelové komunikace k chatám nad rybníkem Širůček</w:t>
      </w:r>
    </w:p>
    <w:p w:rsidR="00AE1C09" w:rsidRDefault="00AE1C09" w:rsidP="00243E98">
      <w:pPr>
        <w:numPr>
          <w:ilvl w:val="0"/>
          <w:numId w:val="3"/>
        </w:numPr>
        <w:spacing w:after="100" w:afterAutospacing="1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Dodatek č. 1 ke smlouvě o zpětném odběru použitého rostlinného oleje</w:t>
      </w:r>
    </w:p>
    <w:p w:rsidR="00AE1C09" w:rsidRPr="009F61F7" w:rsidRDefault="00AE1C09" w:rsidP="00AE1C09">
      <w:pPr>
        <w:pStyle w:val="Odstavecseseznamem"/>
        <w:suppressAutoHyphens w:val="0"/>
        <w:spacing w:after="100" w:afterAutospacing="1" w:line="276" w:lineRule="auto"/>
        <w:ind w:left="709" w:hang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 </w:t>
      </w:r>
      <w:r w:rsidRPr="00E33507">
        <w:rPr>
          <w:sz w:val="24"/>
          <w:szCs w:val="24"/>
        </w:rPr>
        <w:t>, pr</w:t>
      </w:r>
      <w:r>
        <w:rPr>
          <w:sz w:val="24"/>
          <w:szCs w:val="24"/>
        </w:rPr>
        <w:t>o 7 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 , zdržel se 0 </w:t>
      </w:r>
    </w:p>
    <w:p w:rsidR="00854E0E" w:rsidRDefault="00854E0E" w:rsidP="00AE1C09">
      <w:pPr>
        <w:spacing w:after="100" w:afterAutospacing="1"/>
        <w:ind w:left="709" w:hanging="1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C6093E" w:rsidRPr="00016B2E" w:rsidRDefault="00AD7A1E" w:rsidP="00C6093E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1C09">
        <w:rPr>
          <w:sz w:val="24"/>
          <w:szCs w:val="24"/>
        </w:rPr>
        <w:t>7</w:t>
      </w:r>
      <w:r w:rsidR="003F5372">
        <w:rPr>
          <w:sz w:val="24"/>
          <w:szCs w:val="24"/>
        </w:rPr>
        <w:t>/</w:t>
      </w:r>
      <w:r w:rsidR="0033507A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A7412F">
        <w:rPr>
          <w:sz w:val="24"/>
          <w:szCs w:val="24"/>
        </w:rPr>
        <w:tab/>
      </w:r>
      <w:r w:rsidR="00E51909" w:rsidRPr="008A53DE">
        <w:rPr>
          <w:sz w:val="24"/>
          <w:szCs w:val="24"/>
        </w:rPr>
        <w:t xml:space="preserve">Zastupitelstvo obce Budislav </w:t>
      </w:r>
      <w:r w:rsidR="00E51909" w:rsidRPr="006C3EBB">
        <w:rPr>
          <w:sz w:val="24"/>
          <w:szCs w:val="24"/>
        </w:rPr>
        <w:t>schvaluje</w:t>
      </w:r>
      <w:r w:rsidR="008B6DDA" w:rsidRPr="008B6DDA">
        <w:rPr>
          <w:sz w:val="24"/>
          <w:szCs w:val="24"/>
        </w:rPr>
        <w:t xml:space="preserve"> </w:t>
      </w:r>
      <w:r w:rsidR="00C6093E">
        <w:rPr>
          <w:sz w:val="24"/>
          <w:szCs w:val="24"/>
        </w:rPr>
        <w:t xml:space="preserve">uzavření smlouvy, kterou Obec Budislav prodává do vlastnictví pana </w:t>
      </w:r>
      <w:r w:rsidR="00C6093E" w:rsidRPr="00C6093E">
        <w:rPr>
          <w:sz w:val="24"/>
          <w:szCs w:val="24"/>
          <w:highlight w:val="black"/>
        </w:rPr>
        <w:t xml:space="preserve">Pavla </w:t>
      </w:r>
      <w:proofErr w:type="spellStart"/>
      <w:r w:rsidR="00C6093E" w:rsidRPr="00C6093E">
        <w:rPr>
          <w:sz w:val="24"/>
          <w:szCs w:val="24"/>
          <w:highlight w:val="black"/>
        </w:rPr>
        <w:t>Jirečka</w:t>
      </w:r>
      <w:proofErr w:type="spellEnd"/>
      <w:r w:rsidR="00C6093E">
        <w:rPr>
          <w:sz w:val="24"/>
          <w:szCs w:val="24"/>
        </w:rPr>
        <w:t xml:space="preserve">, nar. </w:t>
      </w:r>
      <w:proofErr w:type="gramStart"/>
      <w:r w:rsidR="00C6093E" w:rsidRPr="00C6093E">
        <w:rPr>
          <w:sz w:val="24"/>
          <w:szCs w:val="24"/>
          <w:highlight w:val="black"/>
        </w:rPr>
        <w:t>7.8.1964</w:t>
      </w:r>
      <w:proofErr w:type="gramEnd"/>
      <w:r w:rsidR="00C6093E">
        <w:rPr>
          <w:sz w:val="24"/>
          <w:szCs w:val="24"/>
        </w:rPr>
        <w:t xml:space="preserve">, bytem: </w:t>
      </w:r>
      <w:r w:rsidR="00C6093E" w:rsidRPr="00C6093E">
        <w:rPr>
          <w:sz w:val="24"/>
          <w:szCs w:val="24"/>
          <w:highlight w:val="black"/>
        </w:rPr>
        <w:t>Budislav 247</w:t>
      </w:r>
      <w:r w:rsidR="00C6093E">
        <w:rPr>
          <w:sz w:val="24"/>
          <w:szCs w:val="24"/>
        </w:rPr>
        <w:t>, za cenu 4.000,- Kč nepoužívaný kompresor ORLÍK.</w:t>
      </w:r>
    </w:p>
    <w:p w:rsidR="00C6093E" w:rsidRPr="009F61F7" w:rsidRDefault="00C6093E" w:rsidP="00C6093E">
      <w:pPr>
        <w:spacing w:after="100" w:afterAutospacing="1"/>
        <w:ind w:left="709" w:hanging="1"/>
        <w:jc w:val="both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7  </w:t>
      </w:r>
      <w:r w:rsidRPr="00A83438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6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1</w:t>
      </w:r>
      <w:r w:rsidRPr="00A83438">
        <w:rPr>
          <w:sz w:val="24"/>
          <w:szCs w:val="24"/>
        </w:rPr>
        <w:t xml:space="preserve"> </w:t>
      </w:r>
    </w:p>
    <w:p w:rsidR="0033507A" w:rsidRPr="00854E0E" w:rsidRDefault="00A7412F" w:rsidP="00C6093E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4602">
        <w:rPr>
          <w:b/>
          <w:sz w:val="24"/>
          <w:szCs w:val="24"/>
        </w:rPr>
        <w:t>U</w:t>
      </w:r>
      <w:r w:rsidR="0033507A" w:rsidRPr="008A53DE">
        <w:rPr>
          <w:b/>
          <w:sz w:val="24"/>
          <w:szCs w:val="24"/>
        </w:rPr>
        <w:t>snesení bylo přijato.</w:t>
      </w:r>
    </w:p>
    <w:p w:rsidR="00A06B4D" w:rsidRDefault="00AD7A1E" w:rsidP="00A06B4D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6</w:t>
      </w:r>
      <w:r w:rsidR="00AE1C09">
        <w:rPr>
          <w:sz w:val="24"/>
          <w:szCs w:val="24"/>
        </w:rPr>
        <w:t>8</w:t>
      </w:r>
      <w:r w:rsidR="001E3426">
        <w:rPr>
          <w:sz w:val="24"/>
          <w:szCs w:val="24"/>
        </w:rPr>
        <w:t>/19</w:t>
      </w:r>
      <w:r w:rsidR="001E3426">
        <w:rPr>
          <w:sz w:val="24"/>
          <w:szCs w:val="24"/>
        </w:rPr>
        <w:tab/>
      </w:r>
      <w:r w:rsidR="00572935" w:rsidRPr="009B1E2D">
        <w:rPr>
          <w:sz w:val="24"/>
          <w:szCs w:val="24"/>
        </w:rPr>
        <w:t xml:space="preserve">Obec Budislav </w:t>
      </w:r>
      <w:r w:rsidR="00A06B4D">
        <w:rPr>
          <w:sz w:val="24"/>
          <w:szCs w:val="24"/>
        </w:rPr>
        <w:t>schvaluje r</w:t>
      </w:r>
      <w:r w:rsidR="00A06B4D">
        <w:rPr>
          <w:sz w:val="24"/>
          <w:szCs w:val="24"/>
        </w:rPr>
        <w:t xml:space="preserve">ozpočtové opatření č. 5, kterým se příjmy obce navyšují o 116,30 tis. Kč, a </w:t>
      </w:r>
      <w:proofErr w:type="gramStart"/>
      <w:r w:rsidR="00A06B4D">
        <w:rPr>
          <w:sz w:val="24"/>
          <w:szCs w:val="24"/>
        </w:rPr>
        <w:t>výdaje o  116,30</w:t>
      </w:r>
      <w:proofErr w:type="gramEnd"/>
      <w:r w:rsidR="00A06B4D">
        <w:rPr>
          <w:sz w:val="24"/>
          <w:szCs w:val="24"/>
        </w:rPr>
        <w:t xml:space="preserve"> tis. Kč.</w:t>
      </w:r>
    </w:p>
    <w:p w:rsidR="00A06B4D" w:rsidRPr="009F61F7" w:rsidRDefault="00A06B4D" w:rsidP="00A06B4D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7</w:t>
      </w:r>
      <w:r w:rsidRPr="00A83438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7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854E0E" w:rsidRPr="00071014" w:rsidRDefault="00854E0E" w:rsidP="00A06B4D">
      <w:pPr>
        <w:spacing w:after="100" w:afterAutospacing="1"/>
        <w:ind w:left="709" w:hanging="1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lastRenderedPageBreak/>
        <w:t>Usnesení bylo přijato.</w:t>
      </w:r>
    </w:p>
    <w:p w:rsidR="00A06B4D" w:rsidRPr="00AC5BDB" w:rsidRDefault="00AD7A1E" w:rsidP="00A06B4D">
      <w:pPr>
        <w:tabs>
          <w:tab w:val="left" w:pos="1843"/>
        </w:tabs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1C09">
        <w:rPr>
          <w:sz w:val="24"/>
          <w:szCs w:val="24"/>
        </w:rPr>
        <w:t>9</w:t>
      </w:r>
      <w:r w:rsidR="00292AE7">
        <w:rPr>
          <w:sz w:val="24"/>
          <w:szCs w:val="24"/>
        </w:rPr>
        <w:t>/</w:t>
      </w:r>
      <w:r w:rsidR="000F0451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083272" w:rsidRPr="008A53DE">
        <w:rPr>
          <w:sz w:val="24"/>
          <w:szCs w:val="24"/>
        </w:rPr>
        <w:t xml:space="preserve">Zastupitelstvo obce Budislav </w:t>
      </w:r>
      <w:r w:rsidR="00A06B4D">
        <w:rPr>
          <w:sz w:val="24"/>
          <w:szCs w:val="24"/>
        </w:rPr>
        <w:t xml:space="preserve">schvaluje </w:t>
      </w:r>
      <w:r w:rsidR="00A06B4D">
        <w:rPr>
          <w:sz w:val="24"/>
          <w:szCs w:val="24"/>
        </w:rPr>
        <w:t xml:space="preserve">uzavření Smlouvy o převodu práv a povinností, kterou Obec Budislav převádí </w:t>
      </w:r>
      <w:r w:rsidR="00A06B4D" w:rsidRPr="00AC5BDB">
        <w:rPr>
          <w:sz w:val="24"/>
          <w:szCs w:val="24"/>
        </w:rPr>
        <w:t xml:space="preserve">na </w:t>
      </w:r>
      <w:r w:rsidR="00A06B4D">
        <w:rPr>
          <w:sz w:val="24"/>
          <w:szCs w:val="24"/>
        </w:rPr>
        <w:t xml:space="preserve">Svazek obcí Vodovody Poličsko, </w:t>
      </w:r>
      <w:r w:rsidR="00A06B4D" w:rsidRPr="0068406C">
        <w:rPr>
          <w:rFonts w:eastAsia="Times New Roman"/>
          <w:bCs/>
          <w:sz w:val="24"/>
          <w:szCs w:val="24"/>
          <w:lang w:eastAsia="cs-CZ"/>
        </w:rPr>
        <w:t>IČO: 60125748</w:t>
      </w:r>
      <w:r w:rsidR="00A06B4D">
        <w:rPr>
          <w:rFonts w:eastAsia="Times New Roman"/>
          <w:bCs/>
          <w:sz w:val="24"/>
          <w:szCs w:val="24"/>
          <w:lang w:eastAsia="cs-CZ"/>
        </w:rPr>
        <w:t xml:space="preserve">, </w:t>
      </w:r>
      <w:r w:rsidR="00A06B4D" w:rsidRPr="0068406C">
        <w:rPr>
          <w:rFonts w:eastAsia="Times New Roman"/>
          <w:bCs/>
          <w:sz w:val="24"/>
          <w:szCs w:val="24"/>
          <w:lang w:eastAsia="cs-CZ"/>
        </w:rPr>
        <w:t>se sídlem Pal</w:t>
      </w:r>
      <w:r w:rsidR="00A06B4D">
        <w:rPr>
          <w:rFonts w:eastAsia="Times New Roman"/>
          <w:bCs/>
          <w:sz w:val="24"/>
          <w:szCs w:val="24"/>
          <w:lang w:eastAsia="cs-CZ"/>
        </w:rPr>
        <w:t>ackého nám. 160, 572 01 Polička,</w:t>
      </w:r>
      <w:r w:rsidR="00A06B4D" w:rsidRPr="00AC5BDB">
        <w:rPr>
          <w:sz w:val="24"/>
          <w:szCs w:val="24"/>
        </w:rPr>
        <w:t xml:space="preserve"> všechna práva z investorství </w:t>
      </w:r>
      <w:r w:rsidR="00A06B4D">
        <w:rPr>
          <w:sz w:val="24"/>
          <w:szCs w:val="24"/>
        </w:rPr>
        <w:t xml:space="preserve">části </w:t>
      </w:r>
      <w:r w:rsidR="00A06B4D" w:rsidRPr="00AC5BDB">
        <w:rPr>
          <w:sz w:val="24"/>
          <w:szCs w:val="24"/>
        </w:rPr>
        <w:t xml:space="preserve">Stavby, včetně práv žadatele ze </w:t>
      </w:r>
      <w:r w:rsidR="00A06B4D">
        <w:rPr>
          <w:sz w:val="24"/>
          <w:szCs w:val="24"/>
        </w:rPr>
        <w:t xml:space="preserve">Společného </w:t>
      </w:r>
      <w:r w:rsidR="00A06B4D" w:rsidRPr="00AC5BDB">
        <w:rPr>
          <w:sz w:val="24"/>
          <w:szCs w:val="24"/>
        </w:rPr>
        <w:t>povolení</w:t>
      </w:r>
      <w:r w:rsidR="00A06B4D">
        <w:rPr>
          <w:sz w:val="24"/>
          <w:szCs w:val="24"/>
        </w:rPr>
        <w:t xml:space="preserve">, týkající se části Stavby - </w:t>
      </w:r>
      <w:r w:rsidR="00A06B4D" w:rsidRPr="00DA563A">
        <w:rPr>
          <w:b/>
          <w:bCs/>
          <w:sz w:val="24"/>
          <w:szCs w:val="24"/>
        </w:rPr>
        <w:t>„</w:t>
      </w:r>
      <w:r w:rsidR="00A06B4D">
        <w:rPr>
          <w:b/>
          <w:bCs/>
          <w:sz w:val="24"/>
          <w:szCs w:val="24"/>
        </w:rPr>
        <w:t xml:space="preserve">Základní technická vybavenost lokalita Nad rybníkem Budislav“, </w:t>
      </w:r>
      <w:r w:rsidR="00A06B4D" w:rsidRPr="002D594F">
        <w:rPr>
          <w:bCs/>
          <w:sz w:val="24"/>
          <w:szCs w:val="24"/>
        </w:rPr>
        <w:t>kon</w:t>
      </w:r>
      <w:r w:rsidR="00A06B4D">
        <w:rPr>
          <w:bCs/>
          <w:sz w:val="24"/>
          <w:szCs w:val="24"/>
        </w:rPr>
        <w:t>k</w:t>
      </w:r>
      <w:r w:rsidR="00A06B4D" w:rsidRPr="002D594F">
        <w:rPr>
          <w:bCs/>
          <w:sz w:val="24"/>
          <w:szCs w:val="24"/>
        </w:rPr>
        <w:t>trétně</w:t>
      </w:r>
      <w:r w:rsidR="00A06B4D">
        <w:rPr>
          <w:b/>
          <w:bCs/>
          <w:sz w:val="24"/>
          <w:szCs w:val="24"/>
        </w:rPr>
        <w:t xml:space="preserve"> </w:t>
      </w:r>
      <w:r w:rsidR="00A06B4D" w:rsidRPr="002E17A0">
        <w:rPr>
          <w:b/>
          <w:bCs/>
          <w:sz w:val="24"/>
          <w:szCs w:val="24"/>
        </w:rPr>
        <w:t>„</w:t>
      </w:r>
      <w:proofErr w:type="gramStart"/>
      <w:r w:rsidR="00A06B4D" w:rsidRPr="002E17A0">
        <w:rPr>
          <w:b/>
          <w:bCs/>
          <w:sz w:val="24"/>
          <w:szCs w:val="24"/>
        </w:rPr>
        <w:t>SO D.2 Vodovod</w:t>
      </w:r>
      <w:proofErr w:type="gramEnd"/>
      <w:r w:rsidR="00A06B4D" w:rsidRPr="002E17A0">
        <w:rPr>
          <w:b/>
          <w:bCs/>
          <w:sz w:val="24"/>
          <w:szCs w:val="24"/>
        </w:rPr>
        <w:t>“</w:t>
      </w:r>
      <w:r w:rsidR="00A06B4D">
        <w:rPr>
          <w:sz w:val="24"/>
          <w:szCs w:val="24"/>
        </w:rPr>
        <w:t>.</w:t>
      </w:r>
      <w:r w:rsidR="00A06B4D" w:rsidRPr="00AC5BDB">
        <w:rPr>
          <w:sz w:val="24"/>
          <w:szCs w:val="24"/>
        </w:rPr>
        <w:t xml:space="preserve"> </w:t>
      </w:r>
    </w:p>
    <w:p w:rsidR="00A06B4D" w:rsidRPr="009F61F7" w:rsidRDefault="00A06B4D" w:rsidP="00A06B4D">
      <w:pPr>
        <w:spacing w:after="100" w:afterAutospacing="1"/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7 ,</w:t>
      </w:r>
      <w:r w:rsidRPr="00A83438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7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854E0E" w:rsidRDefault="000F0451" w:rsidP="00A06B4D">
      <w:pPr>
        <w:spacing w:after="100" w:afterAutospacing="1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 xml:space="preserve"> U</w:t>
      </w:r>
      <w:r w:rsidR="00854E0E" w:rsidRPr="008A53DE">
        <w:rPr>
          <w:b/>
          <w:sz w:val="24"/>
          <w:szCs w:val="24"/>
        </w:rPr>
        <w:t>nesení bylo přijato.</w:t>
      </w:r>
    </w:p>
    <w:p w:rsidR="00D2161A" w:rsidRPr="009B1E2D" w:rsidRDefault="00AE1C09" w:rsidP="00D2161A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0F0451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1D0186" w:rsidRPr="008A53DE">
        <w:rPr>
          <w:sz w:val="24"/>
          <w:szCs w:val="24"/>
        </w:rPr>
        <w:t xml:space="preserve">Zastupitelstvo obce Budislav </w:t>
      </w:r>
      <w:r w:rsidR="001D0186" w:rsidRPr="006C3EBB">
        <w:rPr>
          <w:sz w:val="24"/>
          <w:szCs w:val="24"/>
        </w:rPr>
        <w:t xml:space="preserve">schvaluje </w:t>
      </w:r>
      <w:r w:rsidR="00D2161A">
        <w:rPr>
          <w:sz w:val="24"/>
          <w:szCs w:val="24"/>
        </w:rPr>
        <w:t xml:space="preserve">uzavření příkazní smlouvy, dle předloženého návrhu, mezi Obcí Budislav – příkazcem a </w:t>
      </w:r>
      <w:r w:rsidR="00D2161A" w:rsidRPr="002C7BC8">
        <w:rPr>
          <w:bCs/>
          <w:color w:val="000000"/>
          <w:sz w:val="24"/>
          <w:szCs w:val="24"/>
        </w:rPr>
        <w:t>STAVEBNÍ PORADN</w:t>
      </w:r>
      <w:r w:rsidR="00D2161A">
        <w:rPr>
          <w:bCs/>
          <w:color w:val="000000"/>
          <w:sz w:val="24"/>
          <w:szCs w:val="24"/>
        </w:rPr>
        <w:t>OU</w:t>
      </w:r>
      <w:r w:rsidR="00D2161A" w:rsidRPr="002C7BC8">
        <w:rPr>
          <w:bCs/>
          <w:color w:val="000000"/>
          <w:sz w:val="24"/>
          <w:szCs w:val="24"/>
        </w:rPr>
        <w:t>, spol. s r. o.</w:t>
      </w:r>
      <w:r w:rsidR="00D2161A">
        <w:rPr>
          <w:bCs/>
          <w:color w:val="000000"/>
          <w:sz w:val="24"/>
          <w:szCs w:val="24"/>
        </w:rPr>
        <w:t xml:space="preserve">, IČO:  62808822, se sídlem Průběžná 2521/48, 370 04 České Budějovice- příkazníkem. Příkazník se touto smlouvou zavazuje </w:t>
      </w:r>
      <w:r w:rsidR="00D2161A" w:rsidRPr="002C7BC8">
        <w:rPr>
          <w:sz w:val="22"/>
          <w:szCs w:val="22"/>
        </w:rPr>
        <w:t>obstarat</w:t>
      </w:r>
      <w:r w:rsidR="00D2161A">
        <w:rPr>
          <w:sz w:val="22"/>
          <w:szCs w:val="22"/>
        </w:rPr>
        <w:t xml:space="preserve"> pro příkazce </w:t>
      </w:r>
      <w:r w:rsidR="00D2161A" w:rsidRPr="002C7BC8">
        <w:rPr>
          <w:color w:val="000000"/>
          <w:sz w:val="22"/>
          <w:szCs w:val="22"/>
        </w:rPr>
        <w:t>záležitost spočívající v</w:t>
      </w:r>
      <w:r w:rsidR="00D2161A">
        <w:rPr>
          <w:color w:val="000000"/>
          <w:sz w:val="22"/>
          <w:szCs w:val="22"/>
        </w:rPr>
        <w:t> </w:t>
      </w:r>
      <w:r w:rsidR="00D2161A" w:rsidRPr="002C7BC8">
        <w:rPr>
          <w:color w:val="000000"/>
          <w:sz w:val="22"/>
          <w:szCs w:val="22"/>
        </w:rPr>
        <w:t>zajištění</w:t>
      </w:r>
      <w:r w:rsidR="00D2161A">
        <w:rPr>
          <w:color w:val="000000"/>
          <w:sz w:val="22"/>
          <w:szCs w:val="22"/>
        </w:rPr>
        <w:t xml:space="preserve"> </w:t>
      </w:r>
      <w:r w:rsidR="00D2161A" w:rsidRPr="002C7BC8">
        <w:rPr>
          <w:color w:val="000000"/>
          <w:sz w:val="22"/>
          <w:szCs w:val="22"/>
        </w:rPr>
        <w:t xml:space="preserve">uspořádání zadávacího řízení </w:t>
      </w:r>
      <w:r w:rsidR="00D2161A" w:rsidRPr="002C7BC8">
        <w:rPr>
          <w:i/>
          <w:iCs/>
          <w:color w:val="000000"/>
          <w:sz w:val="22"/>
          <w:szCs w:val="22"/>
        </w:rPr>
        <w:t xml:space="preserve">(dále jen „ZŘ“) </w:t>
      </w:r>
      <w:r w:rsidR="00D2161A" w:rsidRPr="002C7BC8">
        <w:rPr>
          <w:color w:val="000000"/>
          <w:sz w:val="22"/>
          <w:szCs w:val="22"/>
        </w:rPr>
        <w:t xml:space="preserve">v souladu se zákonem </w:t>
      </w:r>
      <w:r w:rsidR="00D2161A" w:rsidRPr="002C7BC8">
        <w:rPr>
          <w:bCs/>
          <w:color w:val="000000"/>
          <w:sz w:val="22"/>
          <w:szCs w:val="22"/>
        </w:rPr>
        <w:t>č. 134/2016 Sb.,</w:t>
      </w:r>
      <w:r w:rsidR="00D2161A">
        <w:rPr>
          <w:bCs/>
          <w:color w:val="000000"/>
          <w:sz w:val="22"/>
          <w:szCs w:val="22"/>
        </w:rPr>
        <w:t xml:space="preserve"> O</w:t>
      </w:r>
      <w:r w:rsidR="00D2161A" w:rsidRPr="002C7BC8">
        <w:rPr>
          <w:bCs/>
          <w:color w:val="000000"/>
          <w:sz w:val="22"/>
          <w:szCs w:val="22"/>
        </w:rPr>
        <w:t xml:space="preserve"> zadávání veřejných zakázek, ve znění pozdějších předpisů, části třetí (podlimitní</w:t>
      </w:r>
      <w:r w:rsidR="00D2161A">
        <w:rPr>
          <w:bCs/>
          <w:color w:val="000000"/>
          <w:sz w:val="22"/>
          <w:szCs w:val="22"/>
        </w:rPr>
        <w:t xml:space="preserve"> </w:t>
      </w:r>
      <w:r w:rsidR="00D2161A" w:rsidRPr="002C7BC8">
        <w:rPr>
          <w:bCs/>
          <w:color w:val="000000"/>
          <w:sz w:val="22"/>
          <w:szCs w:val="22"/>
        </w:rPr>
        <w:t xml:space="preserve">režim), konkrétně v souladu § 52 písm. b) </w:t>
      </w:r>
      <w:r w:rsidR="00D2161A" w:rsidRPr="002C7BC8">
        <w:rPr>
          <w:bCs/>
          <w:i/>
          <w:iCs/>
          <w:color w:val="000000"/>
          <w:sz w:val="22"/>
          <w:szCs w:val="22"/>
        </w:rPr>
        <w:t>formou užšího řízení – na stavební práce,</w:t>
      </w:r>
      <w:r w:rsidR="00D2161A">
        <w:rPr>
          <w:bCs/>
          <w:i/>
          <w:iCs/>
          <w:color w:val="000000"/>
          <w:sz w:val="22"/>
          <w:szCs w:val="22"/>
        </w:rPr>
        <w:t xml:space="preserve"> </w:t>
      </w:r>
      <w:r w:rsidR="00D2161A" w:rsidRPr="002C7BC8">
        <w:rPr>
          <w:i/>
          <w:iCs/>
          <w:color w:val="000000"/>
          <w:sz w:val="22"/>
          <w:szCs w:val="22"/>
        </w:rPr>
        <w:t>v souladu s podmínkami poskytovatele dotace Státního fondu životního prostředí ČR,</w:t>
      </w:r>
      <w:r w:rsidR="00D2161A">
        <w:rPr>
          <w:i/>
          <w:iCs/>
          <w:color w:val="000000"/>
          <w:sz w:val="22"/>
          <w:szCs w:val="22"/>
        </w:rPr>
        <w:t xml:space="preserve"> </w:t>
      </w:r>
      <w:r w:rsidR="00D2161A" w:rsidRPr="002C7BC8">
        <w:rPr>
          <w:color w:val="000000"/>
          <w:sz w:val="22"/>
          <w:szCs w:val="22"/>
        </w:rPr>
        <w:t>v</w:t>
      </w:r>
      <w:r w:rsidR="00D2161A">
        <w:rPr>
          <w:color w:val="000000"/>
          <w:sz w:val="22"/>
          <w:szCs w:val="22"/>
        </w:rPr>
        <w:t xml:space="preserve"> </w:t>
      </w:r>
      <w:r w:rsidR="00D2161A" w:rsidRPr="002C7BC8">
        <w:rPr>
          <w:color w:val="000000"/>
          <w:sz w:val="22"/>
          <w:szCs w:val="22"/>
        </w:rPr>
        <w:t>rozsahu vymezeném v této smlouvě a za podmínek dohodnutých v této smlouvě a v</w:t>
      </w:r>
      <w:r w:rsidR="00D2161A">
        <w:rPr>
          <w:color w:val="000000"/>
          <w:sz w:val="22"/>
          <w:szCs w:val="22"/>
        </w:rPr>
        <w:t> </w:t>
      </w:r>
      <w:r w:rsidR="00D2161A" w:rsidRPr="002C7BC8">
        <w:rPr>
          <w:color w:val="000000"/>
          <w:sz w:val="22"/>
          <w:szCs w:val="22"/>
        </w:rPr>
        <w:t>rámci</w:t>
      </w:r>
      <w:r w:rsidR="00D2161A">
        <w:rPr>
          <w:color w:val="000000"/>
          <w:sz w:val="22"/>
          <w:szCs w:val="22"/>
        </w:rPr>
        <w:t xml:space="preserve"> </w:t>
      </w:r>
      <w:r w:rsidR="00D2161A" w:rsidRPr="002C7BC8">
        <w:rPr>
          <w:color w:val="000000"/>
          <w:sz w:val="22"/>
          <w:szCs w:val="22"/>
        </w:rPr>
        <w:t>zadání veřejné zakázky pro výběr dodavatele na akci:</w:t>
      </w:r>
      <w:r w:rsidR="00D2161A">
        <w:rPr>
          <w:color w:val="000000"/>
          <w:sz w:val="22"/>
          <w:szCs w:val="22"/>
        </w:rPr>
        <w:t xml:space="preserve"> </w:t>
      </w:r>
      <w:r w:rsidR="00D2161A" w:rsidRPr="002C7BC8">
        <w:rPr>
          <w:bCs/>
          <w:color w:val="000000"/>
          <w:sz w:val="22"/>
          <w:szCs w:val="22"/>
        </w:rPr>
        <w:t>„TLAKOVÁ SPLAŠKOVÁ KANALIZACE A ČOV BUDISLAV"</w:t>
      </w:r>
      <w:r w:rsidR="00D2161A">
        <w:rPr>
          <w:bCs/>
          <w:color w:val="000000"/>
          <w:sz w:val="22"/>
          <w:szCs w:val="22"/>
        </w:rPr>
        <w:t>, za honorář 80.000,- Kč bez DPH, která bude hrazena postupně dle jednotlivých fází popsaných ve smlouvě.</w:t>
      </w:r>
    </w:p>
    <w:p w:rsidR="00D2161A" w:rsidRPr="009F61F7" w:rsidRDefault="00D2161A" w:rsidP="00D2161A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7  ,</w:t>
      </w:r>
      <w:r w:rsidRPr="00A83438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6 </w:t>
      </w:r>
      <w:r w:rsidRPr="00A83438">
        <w:rPr>
          <w:sz w:val="24"/>
          <w:szCs w:val="24"/>
        </w:rPr>
        <w:t>, proti</w:t>
      </w:r>
      <w:r>
        <w:rPr>
          <w:sz w:val="24"/>
          <w:szCs w:val="24"/>
        </w:rPr>
        <w:t xml:space="preserve"> 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1</w:t>
      </w:r>
      <w:r w:rsidRPr="00A83438">
        <w:rPr>
          <w:sz w:val="24"/>
          <w:szCs w:val="24"/>
        </w:rPr>
        <w:t xml:space="preserve"> </w:t>
      </w:r>
    </w:p>
    <w:p w:rsidR="009D40A6" w:rsidRDefault="000F0451" w:rsidP="00D2161A">
      <w:pPr>
        <w:spacing w:after="100" w:afterAutospacing="1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4E0E" w:rsidRPr="008A53DE">
        <w:rPr>
          <w:b/>
          <w:sz w:val="24"/>
          <w:szCs w:val="24"/>
        </w:rPr>
        <w:t>Usnesení bylo přijato.</w:t>
      </w:r>
    </w:p>
    <w:p w:rsidR="00D2161A" w:rsidRPr="000120B8" w:rsidRDefault="00D2161A" w:rsidP="00D2161A">
      <w:pPr>
        <w:spacing w:after="100" w:afterAutospacing="1"/>
        <w:ind w:left="709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Pr="008A53DE">
        <w:rPr>
          <w:sz w:val="24"/>
          <w:szCs w:val="24"/>
        </w:rPr>
        <w:t xml:space="preserve">Zastupitelstvo obce Budislav </w:t>
      </w:r>
      <w:r w:rsidRPr="000120B8">
        <w:rPr>
          <w:color w:val="000000"/>
          <w:sz w:val="24"/>
          <w:szCs w:val="24"/>
        </w:rPr>
        <w:t>zamítá přijetí nabídky fy CBS Nakladatelství s.r.o. na zveřejnění obce Budislav v knize leteckých fotografií „SVITAVSKO Z NEBE“</w:t>
      </w:r>
    </w:p>
    <w:p w:rsidR="00D2161A" w:rsidRPr="000120B8" w:rsidRDefault="00D2161A" w:rsidP="00D2161A">
      <w:pPr>
        <w:spacing w:after="100" w:afterAutospacing="1"/>
        <w:ind w:left="709" w:hanging="1"/>
        <w:rPr>
          <w:color w:val="000000"/>
          <w:sz w:val="24"/>
          <w:szCs w:val="24"/>
        </w:rPr>
      </w:pPr>
      <w:r w:rsidRPr="000120B8">
        <w:rPr>
          <w:color w:val="000000"/>
          <w:sz w:val="24"/>
          <w:szCs w:val="24"/>
        </w:rPr>
        <w:t xml:space="preserve">Výsledek </w:t>
      </w:r>
      <w:proofErr w:type="gramStart"/>
      <w:r w:rsidRPr="000120B8">
        <w:rPr>
          <w:color w:val="000000"/>
          <w:sz w:val="24"/>
          <w:szCs w:val="24"/>
        </w:rPr>
        <w:t>hlasování : přítomno</w:t>
      </w:r>
      <w:proofErr w:type="gramEnd"/>
      <w:r w:rsidRPr="000120B8">
        <w:rPr>
          <w:color w:val="000000"/>
          <w:sz w:val="24"/>
          <w:szCs w:val="24"/>
        </w:rPr>
        <w:t xml:space="preserve"> 7 , pro 7 , proti 0 , zdržel se 0 </w:t>
      </w:r>
    </w:p>
    <w:p w:rsidR="006D5EE5" w:rsidRPr="000120B8" w:rsidRDefault="00D2161A" w:rsidP="006D5EE5">
      <w:pPr>
        <w:spacing w:after="100" w:afterAutospacing="1"/>
        <w:ind w:left="709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2</w:t>
      </w:r>
      <w:r>
        <w:rPr>
          <w:sz w:val="24"/>
          <w:szCs w:val="24"/>
        </w:rPr>
        <w:t>/19</w:t>
      </w:r>
      <w:r>
        <w:rPr>
          <w:sz w:val="24"/>
          <w:szCs w:val="24"/>
        </w:rPr>
        <w:tab/>
      </w:r>
      <w:r w:rsidRPr="008A53DE">
        <w:rPr>
          <w:sz w:val="24"/>
          <w:szCs w:val="24"/>
        </w:rPr>
        <w:t xml:space="preserve">Zastupitelstvo obce Budislav </w:t>
      </w:r>
      <w:r w:rsidR="006D5EE5" w:rsidRPr="000120B8">
        <w:rPr>
          <w:color w:val="000000"/>
          <w:sz w:val="24"/>
          <w:szCs w:val="24"/>
        </w:rPr>
        <w:t>Zastupitelstvo obce Budislav rozhodlo o zveřejnění záměru prodeje sněhové frézy HECHT 956SE za cenu 5.000,- Kč a železných garážových vrat za cenu 1.000,- Kč.</w:t>
      </w:r>
    </w:p>
    <w:p w:rsidR="006D5EE5" w:rsidRPr="000120B8" w:rsidRDefault="006D5EE5" w:rsidP="006D5EE5">
      <w:pPr>
        <w:spacing w:after="100" w:afterAutospacing="1"/>
        <w:ind w:left="709" w:hanging="1"/>
        <w:rPr>
          <w:color w:val="000000"/>
          <w:sz w:val="24"/>
          <w:szCs w:val="24"/>
        </w:rPr>
      </w:pPr>
      <w:r w:rsidRPr="000120B8">
        <w:rPr>
          <w:color w:val="000000"/>
          <w:sz w:val="24"/>
          <w:szCs w:val="24"/>
        </w:rPr>
        <w:t xml:space="preserve">Výsledek </w:t>
      </w:r>
      <w:proofErr w:type="gramStart"/>
      <w:r w:rsidRPr="000120B8">
        <w:rPr>
          <w:color w:val="000000"/>
          <w:sz w:val="24"/>
          <w:szCs w:val="24"/>
        </w:rPr>
        <w:t>hlasování : přítomno</w:t>
      </w:r>
      <w:proofErr w:type="gramEnd"/>
      <w:r w:rsidRPr="000120B8">
        <w:rPr>
          <w:color w:val="000000"/>
          <w:sz w:val="24"/>
          <w:szCs w:val="24"/>
        </w:rPr>
        <w:t xml:space="preserve"> 7 , pro 7 , proti 0 , zdržel se  0</w:t>
      </w:r>
    </w:p>
    <w:p w:rsidR="00D2161A" w:rsidRDefault="00D2161A" w:rsidP="006D5EE5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3C3CAC" w:rsidRPr="009B1E2D" w:rsidRDefault="00D2161A" w:rsidP="003C3CAC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Pr="008A53DE">
        <w:rPr>
          <w:sz w:val="24"/>
          <w:szCs w:val="24"/>
        </w:rPr>
        <w:t>Zastupitelstvo obce Budislav</w:t>
      </w:r>
      <w:r w:rsidR="003C3CAC" w:rsidRPr="003C3CAC">
        <w:rPr>
          <w:sz w:val="24"/>
          <w:szCs w:val="24"/>
        </w:rPr>
        <w:t xml:space="preserve"> </w:t>
      </w:r>
      <w:proofErr w:type="gramStart"/>
      <w:r w:rsidR="003C3CAC">
        <w:rPr>
          <w:sz w:val="24"/>
          <w:szCs w:val="24"/>
        </w:rPr>
        <w:t>schvaluje  přijetí</w:t>
      </w:r>
      <w:proofErr w:type="gramEnd"/>
      <w:r w:rsidR="003C3CAC">
        <w:rPr>
          <w:sz w:val="24"/>
          <w:szCs w:val="24"/>
        </w:rPr>
        <w:t xml:space="preserve"> finančního daru PO Základní škola a Mateřská škola Budislav, okres Svitavy, od firmy </w:t>
      </w:r>
      <w:proofErr w:type="spellStart"/>
      <w:r w:rsidR="003C3CAC">
        <w:rPr>
          <w:sz w:val="24"/>
          <w:szCs w:val="24"/>
        </w:rPr>
        <w:t>Granita</w:t>
      </w:r>
      <w:proofErr w:type="spellEnd"/>
      <w:r w:rsidR="003C3CAC">
        <w:rPr>
          <w:sz w:val="24"/>
          <w:szCs w:val="24"/>
        </w:rPr>
        <w:t xml:space="preserve"> s.r.o., se sídlem Vilibalda Svobody 695, Skuteč ve výši 15.000,- Kč a využití poskytnutého daru na nákup nového sporáku a dalšího drobného vybavení do školní kuchyně.</w:t>
      </w:r>
    </w:p>
    <w:p w:rsidR="003C3CAC" w:rsidRPr="009F61F7" w:rsidRDefault="003C3CAC" w:rsidP="003C3CAC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7 ,</w:t>
      </w:r>
      <w:r w:rsidRPr="00A83438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7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D2161A" w:rsidRDefault="00D2161A" w:rsidP="003C3CAC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3C3CAC" w:rsidRPr="005C68FD" w:rsidRDefault="00D2161A" w:rsidP="003C3CAC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Pr="008A53DE">
        <w:rPr>
          <w:sz w:val="24"/>
          <w:szCs w:val="24"/>
        </w:rPr>
        <w:t xml:space="preserve">Zastupitelstvo obce Budislav </w:t>
      </w:r>
      <w:r w:rsidRPr="006C3EBB">
        <w:rPr>
          <w:sz w:val="24"/>
          <w:szCs w:val="24"/>
        </w:rPr>
        <w:t xml:space="preserve">schvaluje </w:t>
      </w:r>
      <w:r w:rsidR="003C3CAC" w:rsidRPr="005C68FD">
        <w:rPr>
          <w:sz w:val="24"/>
          <w:szCs w:val="24"/>
        </w:rPr>
        <w:t xml:space="preserve">zadání zaměření </w:t>
      </w:r>
      <w:r w:rsidR="003C3CAC">
        <w:rPr>
          <w:sz w:val="24"/>
          <w:szCs w:val="24"/>
        </w:rPr>
        <w:t>sporných hranic účelové k</w:t>
      </w:r>
      <w:r w:rsidR="003C3CAC" w:rsidRPr="005C68FD">
        <w:rPr>
          <w:sz w:val="24"/>
          <w:szCs w:val="24"/>
        </w:rPr>
        <w:t xml:space="preserve">omunikace k chatám nad rybníkem Širůček na pozemku </w:t>
      </w:r>
      <w:proofErr w:type="spellStart"/>
      <w:proofErr w:type="gramStart"/>
      <w:r w:rsidR="003C3CAC" w:rsidRPr="005C68FD">
        <w:rPr>
          <w:sz w:val="24"/>
          <w:szCs w:val="24"/>
        </w:rPr>
        <w:t>p.č</w:t>
      </w:r>
      <w:proofErr w:type="spellEnd"/>
      <w:r w:rsidR="003C3CAC" w:rsidRPr="005C68FD">
        <w:rPr>
          <w:sz w:val="24"/>
          <w:szCs w:val="24"/>
        </w:rPr>
        <w:t>.</w:t>
      </w:r>
      <w:proofErr w:type="gramEnd"/>
      <w:r w:rsidR="003C3CAC" w:rsidRPr="005C68FD">
        <w:rPr>
          <w:sz w:val="24"/>
          <w:szCs w:val="24"/>
        </w:rPr>
        <w:t xml:space="preserve"> 1069</w:t>
      </w:r>
      <w:r w:rsidR="003C3CAC">
        <w:rPr>
          <w:sz w:val="24"/>
          <w:szCs w:val="24"/>
        </w:rPr>
        <w:t xml:space="preserve"> se sousedními pozemky</w:t>
      </w:r>
      <w:r w:rsidR="003C3CAC" w:rsidRPr="005C68FD">
        <w:rPr>
          <w:sz w:val="24"/>
          <w:szCs w:val="24"/>
        </w:rPr>
        <w:t>,</w:t>
      </w:r>
      <w:r w:rsidR="003C3CAC">
        <w:rPr>
          <w:sz w:val="24"/>
          <w:szCs w:val="24"/>
        </w:rPr>
        <w:t xml:space="preserve"> vše </w:t>
      </w:r>
      <w:r w:rsidR="003C3CAC" w:rsidRPr="005C68FD">
        <w:rPr>
          <w:sz w:val="24"/>
          <w:szCs w:val="24"/>
        </w:rPr>
        <w:t xml:space="preserve"> v KÚ Budislav u Litomyšle. </w:t>
      </w:r>
    </w:p>
    <w:p w:rsidR="003C3CAC" w:rsidRPr="005C68FD" w:rsidRDefault="003C3CAC" w:rsidP="003C3CAC">
      <w:pPr>
        <w:spacing w:after="100" w:afterAutospacing="1"/>
        <w:ind w:left="709" w:hanging="1"/>
        <w:rPr>
          <w:sz w:val="24"/>
          <w:szCs w:val="24"/>
        </w:rPr>
      </w:pPr>
      <w:r w:rsidRPr="005C68FD">
        <w:rPr>
          <w:sz w:val="24"/>
          <w:szCs w:val="24"/>
        </w:rPr>
        <w:t xml:space="preserve">Výsledek </w:t>
      </w:r>
      <w:proofErr w:type="gramStart"/>
      <w:r w:rsidRPr="005C68FD">
        <w:rPr>
          <w:sz w:val="24"/>
          <w:szCs w:val="24"/>
        </w:rPr>
        <w:t>hlasování : přítomno</w:t>
      </w:r>
      <w:proofErr w:type="gramEnd"/>
      <w:r w:rsidRPr="005C68F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5C68FD">
        <w:rPr>
          <w:sz w:val="24"/>
          <w:szCs w:val="24"/>
        </w:rPr>
        <w:t xml:space="preserve"> , pro </w:t>
      </w:r>
      <w:r>
        <w:rPr>
          <w:sz w:val="24"/>
          <w:szCs w:val="24"/>
        </w:rPr>
        <w:t>7</w:t>
      </w:r>
      <w:r w:rsidRPr="005C68FD">
        <w:rPr>
          <w:sz w:val="24"/>
          <w:szCs w:val="24"/>
        </w:rPr>
        <w:t xml:space="preserve"> , proti </w:t>
      </w:r>
      <w:r>
        <w:rPr>
          <w:sz w:val="24"/>
          <w:szCs w:val="24"/>
        </w:rPr>
        <w:t>0</w:t>
      </w:r>
      <w:r w:rsidRPr="005C68FD">
        <w:rPr>
          <w:sz w:val="24"/>
          <w:szCs w:val="24"/>
        </w:rPr>
        <w:t xml:space="preserve"> , zdržel se </w:t>
      </w:r>
      <w:r>
        <w:rPr>
          <w:sz w:val="24"/>
          <w:szCs w:val="24"/>
        </w:rPr>
        <w:t>0</w:t>
      </w:r>
      <w:r w:rsidRPr="005C68FD">
        <w:rPr>
          <w:sz w:val="24"/>
          <w:szCs w:val="24"/>
        </w:rPr>
        <w:t xml:space="preserve"> </w:t>
      </w:r>
    </w:p>
    <w:p w:rsidR="00D2161A" w:rsidRDefault="00D2161A" w:rsidP="003C3CAC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D7685D" w:rsidRPr="005C68FD" w:rsidRDefault="00275C2D" w:rsidP="00D7685D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Pr="008A53DE">
        <w:rPr>
          <w:sz w:val="24"/>
          <w:szCs w:val="24"/>
        </w:rPr>
        <w:t xml:space="preserve">Zastupitelstvo obce Budislav </w:t>
      </w:r>
      <w:r w:rsidRPr="006C3EBB">
        <w:rPr>
          <w:sz w:val="24"/>
          <w:szCs w:val="24"/>
        </w:rPr>
        <w:t xml:space="preserve">schvaluje </w:t>
      </w:r>
      <w:r w:rsidR="00D7685D">
        <w:rPr>
          <w:sz w:val="24"/>
          <w:szCs w:val="24"/>
        </w:rPr>
        <w:t xml:space="preserve">uzavření </w:t>
      </w:r>
      <w:r w:rsidR="00D7685D" w:rsidRPr="005C68FD">
        <w:rPr>
          <w:b/>
          <w:bCs/>
          <w:sz w:val="24"/>
          <w:szCs w:val="24"/>
          <w:lang w:val="en-US"/>
        </w:rPr>
        <w:t>DODAT</w:t>
      </w:r>
      <w:r w:rsidR="00D7685D">
        <w:rPr>
          <w:b/>
          <w:bCs/>
          <w:sz w:val="24"/>
          <w:szCs w:val="24"/>
          <w:lang w:val="en-US"/>
        </w:rPr>
        <w:t>KU</w:t>
      </w:r>
      <w:r w:rsidR="00D7685D" w:rsidRPr="005C68FD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D7685D" w:rsidRPr="005C68FD">
        <w:rPr>
          <w:b/>
          <w:bCs/>
          <w:sz w:val="24"/>
          <w:szCs w:val="24"/>
          <w:lang w:val="en-US"/>
        </w:rPr>
        <w:t>č. 1  KE</w:t>
      </w:r>
      <w:proofErr w:type="gramEnd"/>
      <w:r w:rsidR="00D7685D" w:rsidRPr="005C68FD">
        <w:rPr>
          <w:b/>
          <w:bCs/>
          <w:sz w:val="24"/>
          <w:szCs w:val="24"/>
          <w:lang w:val="en-US"/>
        </w:rPr>
        <w:t xml:space="preserve"> SMLOUVĚ O ZP</w:t>
      </w:r>
      <w:r w:rsidR="00D7685D" w:rsidRPr="005C68FD">
        <w:rPr>
          <w:b/>
          <w:bCs/>
          <w:sz w:val="24"/>
          <w:szCs w:val="24"/>
        </w:rPr>
        <w:t>ĚTNÉM ODBĚRU POUŽITÉHO ROSTLINNÉHO OLEJE</w:t>
      </w:r>
      <w:r w:rsidR="00D7685D">
        <w:rPr>
          <w:b/>
          <w:bCs/>
          <w:sz w:val="24"/>
          <w:szCs w:val="24"/>
        </w:rPr>
        <w:t xml:space="preserve">, </w:t>
      </w:r>
      <w:r w:rsidR="00D7685D" w:rsidRPr="00D01213">
        <w:rPr>
          <w:bCs/>
          <w:sz w:val="24"/>
          <w:szCs w:val="24"/>
        </w:rPr>
        <w:t xml:space="preserve">mezi </w:t>
      </w:r>
      <w:r w:rsidR="00D7685D">
        <w:rPr>
          <w:bCs/>
          <w:sz w:val="24"/>
          <w:szCs w:val="24"/>
        </w:rPr>
        <w:t xml:space="preserve">odběratelem odpadu firmou Černohlávek </w:t>
      </w:r>
      <w:proofErr w:type="spellStart"/>
      <w:r w:rsidR="00D7685D">
        <w:rPr>
          <w:bCs/>
          <w:sz w:val="24"/>
          <w:szCs w:val="24"/>
        </w:rPr>
        <w:t>oil</w:t>
      </w:r>
      <w:proofErr w:type="spellEnd"/>
      <w:r w:rsidR="00D7685D">
        <w:rPr>
          <w:bCs/>
          <w:sz w:val="24"/>
          <w:szCs w:val="24"/>
        </w:rPr>
        <w:t>, Libor Černohlávek, IČO: 16539184, se sídlem Jakub 38,</w:t>
      </w:r>
      <w:r w:rsidR="00243E98">
        <w:rPr>
          <w:bCs/>
          <w:sz w:val="24"/>
          <w:szCs w:val="24"/>
        </w:rPr>
        <w:t xml:space="preserve"> C</w:t>
      </w:r>
      <w:bookmarkStart w:id="0" w:name="_GoBack"/>
      <w:bookmarkEnd w:id="0"/>
      <w:r w:rsidR="00D7685D">
        <w:rPr>
          <w:bCs/>
          <w:sz w:val="24"/>
          <w:szCs w:val="24"/>
        </w:rPr>
        <w:t>írkvice a původcem odpadu Obcí Budislav, který zavazuje původce odpadu hradit odběrateli za umístění jedné sběrné nádoby na použitý rostlinný olej částku ve výši 500,- Kč za rok. Dodatek se uzavírá s účinností k </w:t>
      </w:r>
      <w:proofErr w:type="gramStart"/>
      <w:r w:rsidR="00D7685D">
        <w:rPr>
          <w:bCs/>
          <w:sz w:val="24"/>
          <w:szCs w:val="24"/>
        </w:rPr>
        <w:t>1.11.2019</w:t>
      </w:r>
      <w:proofErr w:type="gramEnd"/>
      <w:r w:rsidR="00D7685D">
        <w:rPr>
          <w:bCs/>
          <w:sz w:val="24"/>
          <w:szCs w:val="24"/>
        </w:rPr>
        <w:t>, při čemž cena umístění sběrných nádob za období 11.-12. 2019 bude činit 83,- Kč bez DPH za jednu nádobu.</w:t>
      </w:r>
    </w:p>
    <w:p w:rsidR="00D7685D" w:rsidRPr="005C68FD" w:rsidRDefault="00D7685D" w:rsidP="00D7685D">
      <w:pPr>
        <w:spacing w:after="100" w:afterAutospacing="1"/>
        <w:ind w:left="709" w:hanging="1"/>
        <w:rPr>
          <w:sz w:val="24"/>
          <w:szCs w:val="24"/>
        </w:rPr>
      </w:pPr>
      <w:r w:rsidRPr="005C68FD">
        <w:rPr>
          <w:sz w:val="24"/>
          <w:szCs w:val="24"/>
        </w:rPr>
        <w:t xml:space="preserve">Výsledek </w:t>
      </w:r>
      <w:proofErr w:type="gramStart"/>
      <w:r w:rsidRPr="005C68FD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7</w:t>
      </w:r>
      <w:r w:rsidRPr="005C68FD">
        <w:rPr>
          <w:sz w:val="24"/>
          <w:szCs w:val="24"/>
        </w:rPr>
        <w:t xml:space="preserve"> , pro </w:t>
      </w:r>
      <w:r>
        <w:rPr>
          <w:sz w:val="24"/>
          <w:szCs w:val="24"/>
        </w:rPr>
        <w:t>7</w:t>
      </w:r>
      <w:r w:rsidRPr="005C68FD">
        <w:rPr>
          <w:sz w:val="24"/>
          <w:szCs w:val="24"/>
        </w:rPr>
        <w:t xml:space="preserve"> , proti </w:t>
      </w:r>
      <w:r>
        <w:rPr>
          <w:sz w:val="24"/>
          <w:szCs w:val="24"/>
        </w:rPr>
        <w:t>0</w:t>
      </w:r>
      <w:r w:rsidRPr="005C68FD">
        <w:rPr>
          <w:sz w:val="24"/>
          <w:szCs w:val="24"/>
        </w:rPr>
        <w:t xml:space="preserve"> , zdržel se </w:t>
      </w:r>
      <w:r>
        <w:rPr>
          <w:sz w:val="24"/>
          <w:szCs w:val="24"/>
        </w:rPr>
        <w:t>0</w:t>
      </w:r>
      <w:r w:rsidRPr="005C68FD">
        <w:rPr>
          <w:sz w:val="24"/>
          <w:szCs w:val="24"/>
        </w:rPr>
        <w:t xml:space="preserve"> </w:t>
      </w:r>
    </w:p>
    <w:p w:rsidR="00275C2D" w:rsidRDefault="00275C2D" w:rsidP="00D7685D">
      <w:pPr>
        <w:spacing w:after="100" w:afterAutospacing="1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F858D5" w:rsidRDefault="00F858D5" w:rsidP="00F858D5">
      <w:pPr>
        <w:spacing w:after="100" w:afterAutospacing="1"/>
        <w:ind w:left="709" w:hanging="709"/>
        <w:jc w:val="both"/>
        <w:rPr>
          <w:sz w:val="24"/>
          <w:szCs w:val="24"/>
        </w:rPr>
      </w:pPr>
      <w:proofErr w:type="gramStart"/>
      <w:r w:rsidRPr="00F858D5">
        <w:rPr>
          <w:sz w:val="24"/>
          <w:szCs w:val="24"/>
        </w:rPr>
        <w:t>Diskuze :</w:t>
      </w:r>
      <w:proofErr w:type="gramEnd"/>
    </w:p>
    <w:p w:rsidR="00243E98" w:rsidRDefault="00243E98" w:rsidP="00243E98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diskuzi byl podán zastupitelem Ing. Jakubem Dostálem návrh na provedení výsadby 30 ks růží v okolí altánu u budovy školy k výročí 30. Let po sametové revoluci dne </w:t>
      </w:r>
      <w:proofErr w:type="gramStart"/>
      <w:r>
        <w:rPr>
          <w:sz w:val="24"/>
          <w:szCs w:val="24"/>
        </w:rPr>
        <w:t>17.listopadu</w:t>
      </w:r>
      <w:proofErr w:type="gramEnd"/>
      <w:r>
        <w:rPr>
          <w:sz w:val="24"/>
          <w:szCs w:val="24"/>
        </w:rPr>
        <w:t>. Tento návrh bude nutno vzhledem k náročnosti přípravy výsadby a následné péče pečlivě zvážit.</w:t>
      </w:r>
    </w:p>
    <w:p w:rsidR="00243E98" w:rsidRDefault="00243E98" w:rsidP="00243E98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 Ing. Milan Švec připomněl nutnost poskytnutí příspěvků pro zveřejnění do </w:t>
      </w:r>
      <w:proofErr w:type="spellStart"/>
      <w:r>
        <w:rPr>
          <w:sz w:val="24"/>
          <w:szCs w:val="24"/>
        </w:rPr>
        <w:t>Budislavkého</w:t>
      </w:r>
      <w:proofErr w:type="spellEnd"/>
      <w:r>
        <w:rPr>
          <w:sz w:val="24"/>
          <w:szCs w:val="24"/>
        </w:rPr>
        <w:t xml:space="preserve"> zpravodaje </w:t>
      </w:r>
      <w:proofErr w:type="gramStart"/>
      <w:r>
        <w:rPr>
          <w:sz w:val="24"/>
          <w:szCs w:val="24"/>
        </w:rPr>
        <w:t>č.4 nejpozději</w:t>
      </w:r>
      <w:proofErr w:type="gramEnd"/>
      <w:r>
        <w:rPr>
          <w:sz w:val="24"/>
          <w:szCs w:val="24"/>
        </w:rPr>
        <w:t xml:space="preserve"> k 10.12.2019, tak aby stihl číslo připravit do tisku pro roznos před vánočními svátky.</w:t>
      </w:r>
    </w:p>
    <w:p w:rsidR="00243E98" w:rsidRDefault="00243E98" w:rsidP="00243E98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pak Ing. Milan Švec seznámil přítomné s návrhem zapojení obce Budislav do projektu na obnovu polních cest podporovaného z dotací v rámci zastavení eroze půdy a zadržení vody v krajině. Tento projekt by byl realizován na </w:t>
      </w:r>
      <w:proofErr w:type="gramStart"/>
      <w:r>
        <w:rPr>
          <w:sz w:val="24"/>
          <w:szCs w:val="24"/>
        </w:rPr>
        <w:t>vhodných  pozemcích</w:t>
      </w:r>
      <w:proofErr w:type="gramEnd"/>
      <w:r>
        <w:rPr>
          <w:sz w:val="24"/>
          <w:szCs w:val="24"/>
        </w:rPr>
        <w:t xml:space="preserve"> v polích, v majetku obce, ve vybraných lokalitách. Tyto možnosti budou dále zvažovány.</w:t>
      </w:r>
    </w:p>
    <w:p w:rsidR="00D6087B" w:rsidRPr="00E33507" w:rsidRDefault="00D6087B" w:rsidP="00B7771F">
      <w:pPr>
        <w:pStyle w:val="Normlnweb"/>
        <w:tabs>
          <w:tab w:val="num" w:pos="786"/>
        </w:tabs>
        <w:spacing w:before="0" w:after="0"/>
      </w:pPr>
      <w:r w:rsidRPr="00E33507">
        <w:t xml:space="preserve">Zápis ověřili:   </w:t>
      </w:r>
      <w:r w:rsidR="00F858D5">
        <w:t>Ing.</w:t>
      </w:r>
      <w:r w:rsidR="00243E98">
        <w:t xml:space="preserve"> Milan Švec</w:t>
      </w:r>
      <w:r w:rsidR="00B7771F">
        <w:tab/>
      </w:r>
      <w:r w:rsidR="00B7771F">
        <w:tab/>
      </w:r>
      <w:r w:rsidR="00B7771F">
        <w:tab/>
      </w:r>
      <w:r w:rsidR="0016456D">
        <w:tab/>
      </w:r>
      <w:r w:rsidR="00243E98">
        <w:t>Pavel Jireček</w:t>
      </w:r>
      <w:r w:rsidR="002535B8">
        <w:t xml:space="preserve"> </w:t>
      </w:r>
      <w:r w:rsidR="007E5F05">
        <w:tab/>
      </w:r>
      <w:r w:rsidR="007E5F05">
        <w:tab/>
      </w:r>
      <w:r w:rsidR="007E5F05">
        <w:tab/>
      </w:r>
    </w:p>
    <w:p w:rsidR="00D6087B" w:rsidRDefault="00D6087B" w:rsidP="00D6087B">
      <w:pPr>
        <w:pStyle w:val="Zkladntext"/>
        <w:rPr>
          <w:szCs w:val="24"/>
        </w:rPr>
      </w:pPr>
    </w:p>
    <w:p w:rsidR="00D6087B" w:rsidRPr="00E33507" w:rsidRDefault="00D6087B" w:rsidP="002A5819">
      <w:pPr>
        <w:pStyle w:val="Zkladntext"/>
        <w:rPr>
          <w:szCs w:val="24"/>
        </w:rPr>
      </w:pPr>
      <w:r w:rsidRPr="00E33507">
        <w:rPr>
          <w:szCs w:val="24"/>
        </w:rPr>
        <w:tab/>
      </w:r>
      <w:r w:rsidRPr="00E33507">
        <w:rPr>
          <w:szCs w:val="24"/>
        </w:rPr>
        <w:tab/>
      </w:r>
      <w:r w:rsidRPr="00E33507">
        <w:rPr>
          <w:szCs w:val="24"/>
        </w:rPr>
        <w:tab/>
      </w:r>
      <w:r w:rsidR="002A5819">
        <w:rPr>
          <w:szCs w:val="24"/>
        </w:rPr>
        <w:t>s</w:t>
      </w:r>
      <w:r w:rsidRPr="00E33507">
        <w:rPr>
          <w:szCs w:val="24"/>
        </w:rPr>
        <w:t xml:space="preserve">tarosta- Šplíchal Luboš                                                            </w:t>
      </w:r>
    </w:p>
    <w:p w:rsidR="000C7843" w:rsidRPr="00E33507" w:rsidRDefault="000C7843" w:rsidP="000C7843">
      <w:pPr>
        <w:pStyle w:val="Nadpis1"/>
        <w:numPr>
          <w:ilvl w:val="0"/>
          <w:numId w:val="0"/>
        </w:numPr>
        <w:rPr>
          <w:szCs w:val="24"/>
        </w:rPr>
      </w:pPr>
      <w:r w:rsidRPr="00E33507">
        <w:rPr>
          <w:szCs w:val="24"/>
        </w:rPr>
        <w:t xml:space="preserve">             </w:t>
      </w:r>
    </w:p>
    <w:p w:rsidR="000E2ECA" w:rsidRDefault="000E2ECA" w:rsidP="00524F67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EF28A7" w:rsidRDefault="000E2ECA" w:rsidP="002A5819">
      <w:pPr>
        <w:jc w:val="center"/>
        <w:rPr>
          <w:sz w:val="22"/>
          <w:szCs w:val="22"/>
        </w:rPr>
      </w:pPr>
      <w:r>
        <w:rPr>
          <w:rFonts w:ascii="Trebuchet MS" w:hAnsi="Trebuchet MS"/>
          <w:color w:val="101010"/>
          <w:sz w:val="19"/>
          <w:szCs w:val="19"/>
        </w:rPr>
        <w:t>(Usnesení ze zasedání zastupitelstva obce je uvedeno v upravené verzi, a to z důvodu dodržení přiměřenosti rozsahu zveřejňování osobních údajů podle zákona o ochraně osobních údajů- zápis v plném znění je k nahlédnutí v kanceláři OÚ )</w:t>
      </w:r>
      <w:r w:rsidR="00EF28A7">
        <w:rPr>
          <w:sz w:val="22"/>
          <w:szCs w:val="22"/>
        </w:rPr>
        <w:t xml:space="preserve">                                         </w:t>
      </w:r>
    </w:p>
    <w:sectPr w:rsidR="00EF28A7" w:rsidSect="00053455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D0E05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39"/>
        </w:tabs>
      </w:pPr>
      <w:rPr>
        <w:color w:val="00000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42782A09"/>
    <w:multiLevelType w:val="hybridMultilevel"/>
    <w:tmpl w:val="D688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8C6"/>
    <w:multiLevelType w:val="hybridMultilevel"/>
    <w:tmpl w:val="96246CB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20042DB"/>
    <w:multiLevelType w:val="hybridMultilevel"/>
    <w:tmpl w:val="2B20F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E"/>
    <w:rsid w:val="00014082"/>
    <w:rsid w:val="00014AEB"/>
    <w:rsid w:val="000209B7"/>
    <w:rsid w:val="00024062"/>
    <w:rsid w:val="00031DF1"/>
    <w:rsid w:val="000432A7"/>
    <w:rsid w:val="00053455"/>
    <w:rsid w:val="000554CA"/>
    <w:rsid w:val="000563F7"/>
    <w:rsid w:val="000608C5"/>
    <w:rsid w:val="000677B5"/>
    <w:rsid w:val="00071014"/>
    <w:rsid w:val="0007370F"/>
    <w:rsid w:val="00083272"/>
    <w:rsid w:val="00083954"/>
    <w:rsid w:val="0009718E"/>
    <w:rsid w:val="000A53C2"/>
    <w:rsid w:val="000A593A"/>
    <w:rsid w:val="000B44CB"/>
    <w:rsid w:val="000B4736"/>
    <w:rsid w:val="000C255F"/>
    <w:rsid w:val="000C7843"/>
    <w:rsid w:val="000E2ECA"/>
    <w:rsid w:val="000F0451"/>
    <w:rsid w:val="000F65A0"/>
    <w:rsid w:val="00107B93"/>
    <w:rsid w:val="00110FD7"/>
    <w:rsid w:val="00115AA4"/>
    <w:rsid w:val="00115B5C"/>
    <w:rsid w:val="00121FC0"/>
    <w:rsid w:val="001222AF"/>
    <w:rsid w:val="00153076"/>
    <w:rsid w:val="00156040"/>
    <w:rsid w:val="0016456D"/>
    <w:rsid w:val="001650E3"/>
    <w:rsid w:val="00170FE7"/>
    <w:rsid w:val="00182415"/>
    <w:rsid w:val="00194C99"/>
    <w:rsid w:val="001C4E2E"/>
    <w:rsid w:val="001C50D7"/>
    <w:rsid w:val="001C55F0"/>
    <w:rsid w:val="001D0186"/>
    <w:rsid w:val="001D2A9E"/>
    <w:rsid w:val="001D42C2"/>
    <w:rsid w:val="001D4CDD"/>
    <w:rsid w:val="001D769F"/>
    <w:rsid w:val="001E2606"/>
    <w:rsid w:val="001E3426"/>
    <w:rsid w:val="001E6060"/>
    <w:rsid w:val="001E6BE9"/>
    <w:rsid w:val="001F6249"/>
    <w:rsid w:val="001F72D9"/>
    <w:rsid w:val="002071F8"/>
    <w:rsid w:val="00222A6B"/>
    <w:rsid w:val="0022720C"/>
    <w:rsid w:val="002274D5"/>
    <w:rsid w:val="00243E98"/>
    <w:rsid w:val="002510B5"/>
    <w:rsid w:val="002535B8"/>
    <w:rsid w:val="00253997"/>
    <w:rsid w:val="00257DB8"/>
    <w:rsid w:val="00264607"/>
    <w:rsid w:val="0026762C"/>
    <w:rsid w:val="002720F2"/>
    <w:rsid w:val="0027290E"/>
    <w:rsid w:val="00274ACB"/>
    <w:rsid w:val="00275C2D"/>
    <w:rsid w:val="00292AE7"/>
    <w:rsid w:val="002A00D9"/>
    <w:rsid w:val="002A5819"/>
    <w:rsid w:val="002A753C"/>
    <w:rsid w:val="002B46DE"/>
    <w:rsid w:val="002C12C0"/>
    <w:rsid w:val="002C3C34"/>
    <w:rsid w:val="002C585F"/>
    <w:rsid w:val="002D5A32"/>
    <w:rsid w:val="002D79D8"/>
    <w:rsid w:val="002E345D"/>
    <w:rsid w:val="002E67FD"/>
    <w:rsid w:val="002F0201"/>
    <w:rsid w:val="002F452A"/>
    <w:rsid w:val="003029DF"/>
    <w:rsid w:val="00304C3E"/>
    <w:rsid w:val="00304F23"/>
    <w:rsid w:val="003060B0"/>
    <w:rsid w:val="0031249D"/>
    <w:rsid w:val="003128C2"/>
    <w:rsid w:val="00312EA4"/>
    <w:rsid w:val="00325DE6"/>
    <w:rsid w:val="00325E3F"/>
    <w:rsid w:val="00327096"/>
    <w:rsid w:val="00327528"/>
    <w:rsid w:val="003308F8"/>
    <w:rsid w:val="0033507A"/>
    <w:rsid w:val="00340E30"/>
    <w:rsid w:val="0035140F"/>
    <w:rsid w:val="003537B8"/>
    <w:rsid w:val="00362D7A"/>
    <w:rsid w:val="00371931"/>
    <w:rsid w:val="00374CF1"/>
    <w:rsid w:val="00382D61"/>
    <w:rsid w:val="00384608"/>
    <w:rsid w:val="0038589C"/>
    <w:rsid w:val="003870B2"/>
    <w:rsid w:val="003872A0"/>
    <w:rsid w:val="00395966"/>
    <w:rsid w:val="0039797D"/>
    <w:rsid w:val="003A31ED"/>
    <w:rsid w:val="003B0B15"/>
    <w:rsid w:val="003B4C12"/>
    <w:rsid w:val="003C3CAC"/>
    <w:rsid w:val="003D18BC"/>
    <w:rsid w:val="003E4704"/>
    <w:rsid w:val="003E7809"/>
    <w:rsid w:val="003F5372"/>
    <w:rsid w:val="003F5D03"/>
    <w:rsid w:val="003F6335"/>
    <w:rsid w:val="00407887"/>
    <w:rsid w:val="00410A4C"/>
    <w:rsid w:val="004112B7"/>
    <w:rsid w:val="0041601E"/>
    <w:rsid w:val="004203F4"/>
    <w:rsid w:val="00421DC0"/>
    <w:rsid w:val="004349BD"/>
    <w:rsid w:val="00434A9D"/>
    <w:rsid w:val="00435A80"/>
    <w:rsid w:val="00436C75"/>
    <w:rsid w:val="00445E18"/>
    <w:rsid w:val="00451A54"/>
    <w:rsid w:val="00453464"/>
    <w:rsid w:val="00465789"/>
    <w:rsid w:val="00466880"/>
    <w:rsid w:val="00485935"/>
    <w:rsid w:val="0049396F"/>
    <w:rsid w:val="004A0D97"/>
    <w:rsid w:val="004A78D5"/>
    <w:rsid w:val="004C3657"/>
    <w:rsid w:val="004D3125"/>
    <w:rsid w:val="004D6459"/>
    <w:rsid w:val="004D75A4"/>
    <w:rsid w:val="004E1B88"/>
    <w:rsid w:val="004F260F"/>
    <w:rsid w:val="004F495C"/>
    <w:rsid w:val="00504171"/>
    <w:rsid w:val="005052AB"/>
    <w:rsid w:val="00510034"/>
    <w:rsid w:val="0052302E"/>
    <w:rsid w:val="00524F67"/>
    <w:rsid w:val="0052502D"/>
    <w:rsid w:val="0052517A"/>
    <w:rsid w:val="00531431"/>
    <w:rsid w:val="00533737"/>
    <w:rsid w:val="00541FAF"/>
    <w:rsid w:val="00545981"/>
    <w:rsid w:val="00545DEE"/>
    <w:rsid w:val="00545F3D"/>
    <w:rsid w:val="00546898"/>
    <w:rsid w:val="005537FE"/>
    <w:rsid w:val="00554602"/>
    <w:rsid w:val="005571E2"/>
    <w:rsid w:val="0056503E"/>
    <w:rsid w:val="00572935"/>
    <w:rsid w:val="0057645A"/>
    <w:rsid w:val="00587704"/>
    <w:rsid w:val="0059088F"/>
    <w:rsid w:val="00591ADD"/>
    <w:rsid w:val="005A0C07"/>
    <w:rsid w:val="005C3C8A"/>
    <w:rsid w:val="005C5A14"/>
    <w:rsid w:val="005D03FA"/>
    <w:rsid w:val="005E5A16"/>
    <w:rsid w:val="005E5E99"/>
    <w:rsid w:val="005E7387"/>
    <w:rsid w:val="005F360A"/>
    <w:rsid w:val="005F4E95"/>
    <w:rsid w:val="005F79B1"/>
    <w:rsid w:val="00603E41"/>
    <w:rsid w:val="006157B9"/>
    <w:rsid w:val="00617A19"/>
    <w:rsid w:val="006200BA"/>
    <w:rsid w:val="006256C2"/>
    <w:rsid w:val="006300A9"/>
    <w:rsid w:val="00636FB7"/>
    <w:rsid w:val="006515B4"/>
    <w:rsid w:val="00654728"/>
    <w:rsid w:val="006619B9"/>
    <w:rsid w:val="0066465C"/>
    <w:rsid w:val="00667638"/>
    <w:rsid w:val="00690468"/>
    <w:rsid w:val="006970BA"/>
    <w:rsid w:val="006A21C2"/>
    <w:rsid w:val="006A7020"/>
    <w:rsid w:val="006A7741"/>
    <w:rsid w:val="006B2BE6"/>
    <w:rsid w:val="006C0124"/>
    <w:rsid w:val="006D269E"/>
    <w:rsid w:val="006D49D3"/>
    <w:rsid w:val="006D5EE5"/>
    <w:rsid w:val="006E2120"/>
    <w:rsid w:val="006E2F27"/>
    <w:rsid w:val="006F18C4"/>
    <w:rsid w:val="00700358"/>
    <w:rsid w:val="0070170E"/>
    <w:rsid w:val="00706F1E"/>
    <w:rsid w:val="007078F5"/>
    <w:rsid w:val="007170EC"/>
    <w:rsid w:val="007247B8"/>
    <w:rsid w:val="0073172D"/>
    <w:rsid w:val="00732956"/>
    <w:rsid w:val="00737A59"/>
    <w:rsid w:val="00737FDF"/>
    <w:rsid w:val="00741FA8"/>
    <w:rsid w:val="00744B9D"/>
    <w:rsid w:val="007534E7"/>
    <w:rsid w:val="007570B7"/>
    <w:rsid w:val="00767900"/>
    <w:rsid w:val="00773C0F"/>
    <w:rsid w:val="00777AF6"/>
    <w:rsid w:val="007859B0"/>
    <w:rsid w:val="00787FC5"/>
    <w:rsid w:val="00795E6C"/>
    <w:rsid w:val="00797024"/>
    <w:rsid w:val="00797928"/>
    <w:rsid w:val="007B3F25"/>
    <w:rsid w:val="007B634D"/>
    <w:rsid w:val="007C439E"/>
    <w:rsid w:val="007C54ED"/>
    <w:rsid w:val="007C61B8"/>
    <w:rsid w:val="007D163E"/>
    <w:rsid w:val="007E5F05"/>
    <w:rsid w:val="00816796"/>
    <w:rsid w:val="0082096A"/>
    <w:rsid w:val="0082247F"/>
    <w:rsid w:val="008243F7"/>
    <w:rsid w:val="00827A07"/>
    <w:rsid w:val="00830D25"/>
    <w:rsid w:val="008370A6"/>
    <w:rsid w:val="00840DE5"/>
    <w:rsid w:val="00842ABE"/>
    <w:rsid w:val="00842D70"/>
    <w:rsid w:val="00847D08"/>
    <w:rsid w:val="00854E0E"/>
    <w:rsid w:val="00862D94"/>
    <w:rsid w:val="008671DE"/>
    <w:rsid w:val="00874379"/>
    <w:rsid w:val="008808AD"/>
    <w:rsid w:val="00885748"/>
    <w:rsid w:val="00886EE6"/>
    <w:rsid w:val="008A07AE"/>
    <w:rsid w:val="008A51DB"/>
    <w:rsid w:val="008A51FE"/>
    <w:rsid w:val="008A5631"/>
    <w:rsid w:val="008B0EB1"/>
    <w:rsid w:val="008B25F2"/>
    <w:rsid w:val="008B3116"/>
    <w:rsid w:val="008B3C12"/>
    <w:rsid w:val="008B44F6"/>
    <w:rsid w:val="008B48F4"/>
    <w:rsid w:val="008B6DDA"/>
    <w:rsid w:val="008C0233"/>
    <w:rsid w:val="008C6991"/>
    <w:rsid w:val="008D20A7"/>
    <w:rsid w:val="008E2FED"/>
    <w:rsid w:val="008F2B8F"/>
    <w:rsid w:val="00913FBB"/>
    <w:rsid w:val="00925E62"/>
    <w:rsid w:val="009261CC"/>
    <w:rsid w:val="0093201D"/>
    <w:rsid w:val="00933DBB"/>
    <w:rsid w:val="00934B17"/>
    <w:rsid w:val="009436F2"/>
    <w:rsid w:val="00945367"/>
    <w:rsid w:val="0094581F"/>
    <w:rsid w:val="00945925"/>
    <w:rsid w:val="00954509"/>
    <w:rsid w:val="00961A38"/>
    <w:rsid w:val="009759F3"/>
    <w:rsid w:val="0098344E"/>
    <w:rsid w:val="00984DAC"/>
    <w:rsid w:val="009852FB"/>
    <w:rsid w:val="00994735"/>
    <w:rsid w:val="00994F31"/>
    <w:rsid w:val="009A07FF"/>
    <w:rsid w:val="009B1E65"/>
    <w:rsid w:val="009B429F"/>
    <w:rsid w:val="009D40A6"/>
    <w:rsid w:val="009E5EA2"/>
    <w:rsid w:val="009F626D"/>
    <w:rsid w:val="00A013E8"/>
    <w:rsid w:val="00A06B4D"/>
    <w:rsid w:val="00A074C7"/>
    <w:rsid w:val="00A15322"/>
    <w:rsid w:val="00A16DCD"/>
    <w:rsid w:val="00A179E8"/>
    <w:rsid w:val="00A21F61"/>
    <w:rsid w:val="00A31381"/>
    <w:rsid w:val="00A41638"/>
    <w:rsid w:val="00A7124F"/>
    <w:rsid w:val="00A7412F"/>
    <w:rsid w:val="00A77934"/>
    <w:rsid w:val="00A818D1"/>
    <w:rsid w:val="00A87DB2"/>
    <w:rsid w:val="00AA5403"/>
    <w:rsid w:val="00AA6C12"/>
    <w:rsid w:val="00AB0880"/>
    <w:rsid w:val="00AB098A"/>
    <w:rsid w:val="00AC0D32"/>
    <w:rsid w:val="00AC7952"/>
    <w:rsid w:val="00AD727B"/>
    <w:rsid w:val="00AD7A1E"/>
    <w:rsid w:val="00AE06EA"/>
    <w:rsid w:val="00AE1C09"/>
    <w:rsid w:val="00B02995"/>
    <w:rsid w:val="00B1651C"/>
    <w:rsid w:val="00B242D4"/>
    <w:rsid w:val="00B31CDC"/>
    <w:rsid w:val="00B4171C"/>
    <w:rsid w:val="00B45687"/>
    <w:rsid w:val="00B47108"/>
    <w:rsid w:val="00B50F2D"/>
    <w:rsid w:val="00B5528D"/>
    <w:rsid w:val="00B63137"/>
    <w:rsid w:val="00B63CFD"/>
    <w:rsid w:val="00B764EA"/>
    <w:rsid w:val="00B7771F"/>
    <w:rsid w:val="00B832DD"/>
    <w:rsid w:val="00B83F83"/>
    <w:rsid w:val="00B909A9"/>
    <w:rsid w:val="00B922F5"/>
    <w:rsid w:val="00B933C6"/>
    <w:rsid w:val="00BA1A58"/>
    <w:rsid w:val="00BA4187"/>
    <w:rsid w:val="00BC3676"/>
    <w:rsid w:val="00BC3FCA"/>
    <w:rsid w:val="00BC609E"/>
    <w:rsid w:val="00BC61F3"/>
    <w:rsid w:val="00BD35D6"/>
    <w:rsid w:val="00BE1B57"/>
    <w:rsid w:val="00BE7D66"/>
    <w:rsid w:val="00BF1EF0"/>
    <w:rsid w:val="00C004FA"/>
    <w:rsid w:val="00C017AD"/>
    <w:rsid w:val="00C05C43"/>
    <w:rsid w:val="00C0679B"/>
    <w:rsid w:val="00C2569F"/>
    <w:rsid w:val="00C27C74"/>
    <w:rsid w:val="00C32F27"/>
    <w:rsid w:val="00C4057C"/>
    <w:rsid w:val="00C44DD2"/>
    <w:rsid w:val="00C46052"/>
    <w:rsid w:val="00C47364"/>
    <w:rsid w:val="00C51B9B"/>
    <w:rsid w:val="00C6093E"/>
    <w:rsid w:val="00C625CC"/>
    <w:rsid w:val="00C71DBD"/>
    <w:rsid w:val="00C759ED"/>
    <w:rsid w:val="00C76DCF"/>
    <w:rsid w:val="00C81B42"/>
    <w:rsid w:val="00C82FE4"/>
    <w:rsid w:val="00C87629"/>
    <w:rsid w:val="00C91878"/>
    <w:rsid w:val="00CA5090"/>
    <w:rsid w:val="00CB09D2"/>
    <w:rsid w:val="00CD398E"/>
    <w:rsid w:val="00CE0907"/>
    <w:rsid w:val="00CE2251"/>
    <w:rsid w:val="00CE33B5"/>
    <w:rsid w:val="00CF4319"/>
    <w:rsid w:val="00CF4B13"/>
    <w:rsid w:val="00CF6905"/>
    <w:rsid w:val="00D02684"/>
    <w:rsid w:val="00D03205"/>
    <w:rsid w:val="00D06001"/>
    <w:rsid w:val="00D0602B"/>
    <w:rsid w:val="00D07A35"/>
    <w:rsid w:val="00D2161A"/>
    <w:rsid w:val="00D225A7"/>
    <w:rsid w:val="00D3218C"/>
    <w:rsid w:val="00D327CD"/>
    <w:rsid w:val="00D333FF"/>
    <w:rsid w:val="00D354DF"/>
    <w:rsid w:val="00D43B80"/>
    <w:rsid w:val="00D450E1"/>
    <w:rsid w:val="00D551AB"/>
    <w:rsid w:val="00D57DEF"/>
    <w:rsid w:val="00D6087B"/>
    <w:rsid w:val="00D7685D"/>
    <w:rsid w:val="00D9229A"/>
    <w:rsid w:val="00D930A0"/>
    <w:rsid w:val="00D97741"/>
    <w:rsid w:val="00DA4E6E"/>
    <w:rsid w:val="00DB0305"/>
    <w:rsid w:val="00DB0CD5"/>
    <w:rsid w:val="00DC284F"/>
    <w:rsid w:val="00DD38E5"/>
    <w:rsid w:val="00DF32CB"/>
    <w:rsid w:val="00E01B79"/>
    <w:rsid w:val="00E07BB2"/>
    <w:rsid w:val="00E14EA3"/>
    <w:rsid w:val="00E1672F"/>
    <w:rsid w:val="00E20E8E"/>
    <w:rsid w:val="00E241E5"/>
    <w:rsid w:val="00E2537F"/>
    <w:rsid w:val="00E31EE1"/>
    <w:rsid w:val="00E3331A"/>
    <w:rsid w:val="00E407CA"/>
    <w:rsid w:val="00E41C13"/>
    <w:rsid w:val="00E51909"/>
    <w:rsid w:val="00E56252"/>
    <w:rsid w:val="00E618ED"/>
    <w:rsid w:val="00E658FF"/>
    <w:rsid w:val="00E6595E"/>
    <w:rsid w:val="00E72408"/>
    <w:rsid w:val="00E809A9"/>
    <w:rsid w:val="00E92B12"/>
    <w:rsid w:val="00E93ACB"/>
    <w:rsid w:val="00E95B86"/>
    <w:rsid w:val="00EA70E8"/>
    <w:rsid w:val="00EE3530"/>
    <w:rsid w:val="00EE3877"/>
    <w:rsid w:val="00EE5182"/>
    <w:rsid w:val="00EE5F53"/>
    <w:rsid w:val="00EE61D8"/>
    <w:rsid w:val="00EF0A4C"/>
    <w:rsid w:val="00EF28A7"/>
    <w:rsid w:val="00F00EC5"/>
    <w:rsid w:val="00F069D2"/>
    <w:rsid w:val="00F24022"/>
    <w:rsid w:val="00F25778"/>
    <w:rsid w:val="00F27697"/>
    <w:rsid w:val="00F277FA"/>
    <w:rsid w:val="00F3069D"/>
    <w:rsid w:val="00F32D4A"/>
    <w:rsid w:val="00F34703"/>
    <w:rsid w:val="00F41F0F"/>
    <w:rsid w:val="00F467B3"/>
    <w:rsid w:val="00F561B0"/>
    <w:rsid w:val="00F60BFF"/>
    <w:rsid w:val="00F70B82"/>
    <w:rsid w:val="00F803E8"/>
    <w:rsid w:val="00F856C3"/>
    <w:rsid w:val="00F858D5"/>
    <w:rsid w:val="00F85998"/>
    <w:rsid w:val="00F87BFB"/>
    <w:rsid w:val="00F9477C"/>
    <w:rsid w:val="00FB222C"/>
    <w:rsid w:val="00FB57F0"/>
    <w:rsid w:val="00FB68B4"/>
    <w:rsid w:val="00FC3FDC"/>
    <w:rsid w:val="00FC4F2F"/>
    <w:rsid w:val="00FC5B06"/>
    <w:rsid w:val="00FE050B"/>
    <w:rsid w:val="00FE3612"/>
    <w:rsid w:val="00FE5189"/>
    <w:rsid w:val="00FF217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Siln">
    <w:name w:val="Strong"/>
    <w:uiPriority w:val="22"/>
    <w:qFormat/>
    <w:rsid w:val="003D1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Siln">
    <w:name w:val="Strong"/>
    <w:uiPriority w:val="22"/>
    <w:qFormat/>
    <w:rsid w:val="003D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FE71-0298-4B8F-8B8B-1C404C9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980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Zápis č</vt:lpstr>
      <vt:lpstr/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.</dc:creator>
  <cp:lastModifiedBy>PC obec</cp:lastModifiedBy>
  <cp:revision>15</cp:revision>
  <cp:lastPrinted>2014-09-15T14:27:00Z</cp:lastPrinted>
  <dcterms:created xsi:type="dcterms:W3CDTF">2019-11-12T07:23:00Z</dcterms:created>
  <dcterms:modified xsi:type="dcterms:W3CDTF">2019-11-12T08:04:00Z</dcterms:modified>
</cp:coreProperties>
</file>