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08" w:rsidRDefault="00B47108" w:rsidP="00B47108">
      <w:pPr>
        <w:rPr>
          <w:sz w:val="22"/>
          <w:szCs w:val="22"/>
        </w:rPr>
      </w:pPr>
      <w:r>
        <w:rPr>
          <w:sz w:val="22"/>
          <w:szCs w:val="22"/>
        </w:rPr>
        <w:t xml:space="preserve">Usnesení zastupitelstva obce ze dne </w:t>
      </w:r>
      <w:proofErr w:type="gramStart"/>
      <w:r w:rsidR="002E743B">
        <w:rPr>
          <w:sz w:val="22"/>
          <w:szCs w:val="22"/>
        </w:rPr>
        <w:t>07</w:t>
      </w:r>
      <w:r w:rsidR="00B02995">
        <w:rPr>
          <w:sz w:val="22"/>
          <w:szCs w:val="22"/>
        </w:rPr>
        <w:t>.</w:t>
      </w:r>
      <w:r w:rsidR="002E743B">
        <w:rPr>
          <w:sz w:val="22"/>
          <w:szCs w:val="22"/>
        </w:rPr>
        <w:t>11</w:t>
      </w:r>
      <w:r w:rsidR="00362D7A">
        <w:rPr>
          <w:sz w:val="22"/>
          <w:szCs w:val="22"/>
        </w:rPr>
        <w:t>.</w:t>
      </w:r>
      <w:r w:rsidR="00954509">
        <w:rPr>
          <w:sz w:val="22"/>
          <w:szCs w:val="22"/>
        </w:rPr>
        <w:t>201</w:t>
      </w:r>
      <w:r w:rsidR="00325DE6">
        <w:rPr>
          <w:sz w:val="22"/>
          <w:szCs w:val="22"/>
        </w:rPr>
        <w:t>9</w:t>
      </w:r>
      <w:proofErr w:type="gramEnd"/>
    </w:p>
    <w:p w:rsidR="00954509" w:rsidRDefault="00954509" w:rsidP="00B47108">
      <w:pPr>
        <w:rPr>
          <w:sz w:val="22"/>
          <w:szCs w:val="22"/>
        </w:rPr>
      </w:pPr>
    </w:p>
    <w:p w:rsidR="00BC609E" w:rsidRPr="00FC4F2F" w:rsidRDefault="00BC609E" w:rsidP="00BC609E"/>
    <w:p w:rsidR="00382D61" w:rsidRDefault="00382D61" w:rsidP="00382D61">
      <w:pPr>
        <w:rPr>
          <w:sz w:val="24"/>
          <w:szCs w:val="24"/>
        </w:rPr>
      </w:pPr>
      <w:r w:rsidRPr="00E33507">
        <w:rPr>
          <w:sz w:val="24"/>
          <w:szCs w:val="24"/>
        </w:rPr>
        <w:t>Zasedání se konalo v</w:t>
      </w:r>
      <w:r w:rsidR="00EA70E8">
        <w:rPr>
          <w:sz w:val="24"/>
          <w:szCs w:val="24"/>
        </w:rPr>
        <w:t> malé zasedací místno</w:t>
      </w:r>
      <w:r w:rsidR="006D49D3">
        <w:rPr>
          <w:sz w:val="24"/>
          <w:szCs w:val="24"/>
        </w:rPr>
        <w:t>sti obecního úřadu</w:t>
      </w:r>
    </w:p>
    <w:p w:rsidR="0033507A" w:rsidRPr="00E33507" w:rsidRDefault="0033507A" w:rsidP="0033507A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začátek </w:t>
      </w:r>
      <w:proofErr w:type="gramStart"/>
      <w:r w:rsidRPr="00E33507">
        <w:rPr>
          <w:sz w:val="24"/>
          <w:szCs w:val="24"/>
        </w:rPr>
        <w:t>zasedání</w:t>
      </w:r>
      <w:r>
        <w:rPr>
          <w:sz w:val="24"/>
          <w:szCs w:val="24"/>
        </w:rPr>
        <w:t xml:space="preserve"> :</w:t>
      </w:r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44B9D">
        <w:rPr>
          <w:sz w:val="24"/>
          <w:szCs w:val="24"/>
        </w:rPr>
        <w:t>8</w:t>
      </w:r>
      <w:r w:rsidRPr="00E33507">
        <w:rPr>
          <w:sz w:val="24"/>
          <w:szCs w:val="24"/>
        </w:rPr>
        <w:t>:</w:t>
      </w:r>
      <w:r w:rsidR="00744B9D">
        <w:rPr>
          <w:sz w:val="24"/>
          <w:szCs w:val="24"/>
        </w:rPr>
        <w:t>30</w:t>
      </w:r>
      <w:proofErr w:type="gramEnd"/>
      <w:r w:rsidRPr="00E33507">
        <w:rPr>
          <w:sz w:val="24"/>
          <w:szCs w:val="24"/>
        </w:rPr>
        <w:t xml:space="preserve"> hod.,  </w:t>
      </w:r>
    </w:p>
    <w:p w:rsidR="0033507A" w:rsidRDefault="0033507A" w:rsidP="0033507A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konec </w:t>
      </w:r>
      <w:proofErr w:type="gramStart"/>
      <w:r w:rsidRPr="00E33507">
        <w:rPr>
          <w:sz w:val="24"/>
          <w:szCs w:val="24"/>
        </w:rPr>
        <w:t xml:space="preserve">zasedání </w:t>
      </w:r>
      <w:r>
        <w:rPr>
          <w:sz w:val="24"/>
          <w:szCs w:val="24"/>
        </w:rPr>
        <w:t xml:space="preserve">: </w:t>
      </w:r>
      <w:r w:rsidR="0082096A">
        <w:rPr>
          <w:sz w:val="24"/>
          <w:szCs w:val="24"/>
        </w:rPr>
        <w:t>2</w:t>
      </w:r>
      <w:r w:rsidR="00744B9D">
        <w:rPr>
          <w:sz w:val="24"/>
          <w:szCs w:val="24"/>
        </w:rPr>
        <w:t>0</w:t>
      </w:r>
      <w:r w:rsidR="003F5372">
        <w:rPr>
          <w:sz w:val="24"/>
          <w:szCs w:val="24"/>
        </w:rPr>
        <w:t>.</w:t>
      </w:r>
      <w:r w:rsidR="00744B9D">
        <w:rPr>
          <w:sz w:val="24"/>
          <w:szCs w:val="24"/>
        </w:rPr>
        <w:t>30</w:t>
      </w:r>
      <w:proofErr w:type="gramEnd"/>
      <w:r>
        <w:rPr>
          <w:sz w:val="24"/>
          <w:szCs w:val="24"/>
        </w:rPr>
        <w:t xml:space="preserve"> h</w:t>
      </w:r>
      <w:r w:rsidRPr="00E33507">
        <w:rPr>
          <w:sz w:val="24"/>
          <w:szCs w:val="24"/>
        </w:rPr>
        <w:t>od.</w:t>
      </w:r>
    </w:p>
    <w:p w:rsidR="0082096A" w:rsidRDefault="0082096A" w:rsidP="0033507A">
      <w:pPr>
        <w:rPr>
          <w:sz w:val="24"/>
          <w:szCs w:val="24"/>
        </w:rPr>
      </w:pPr>
    </w:p>
    <w:p w:rsidR="00AE1C09" w:rsidRPr="007E3EAF" w:rsidRDefault="0082096A" w:rsidP="00AE1C09">
      <w:pPr>
        <w:pStyle w:val="Zkladntext"/>
        <w:ind w:left="1985" w:hanging="1985"/>
        <w:rPr>
          <w:szCs w:val="24"/>
        </w:rPr>
      </w:pPr>
      <w:r w:rsidRPr="007E3EAF">
        <w:rPr>
          <w:szCs w:val="24"/>
        </w:rPr>
        <w:t xml:space="preserve">Přítomní </w:t>
      </w:r>
      <w:proofErr w:type="gramStart"/>
      <w:r w:rsidRPr="007E3EAF">
        <w:rPr>
          <w:szCs w:val="24"/>
        </w:rPr>
        <w:t xml:space="preserve">zastupitelé :  </w:t>
      </w:r>
      <w:r w:rsidR="00AE1C09" w:rsidRPr="007E3EAF">
        <w:rPr>
          <w:szCs w:val="24"/>
        </w:rPr>
        <w:t>Luboš</w:t>
      </w:r>
      <w:proofErr w:type="gramEnd"/>
      <w:r w:rsidR="00AE1C09" w:rsidRPr="007E3EAF">
        <w:rPr>
          <w:szCs w:val="24"/>
        </w:rPr>
        <w:t xml:space="preserve"> Šplíchal, Miloš Rejman, Ing. Milan Švec</w:t>
      </w:r>
      <w:r w:rsidR="00AE1C09">
        <w:rPr>
          <w:szCs w:val="24"/>
        </w:rPr>
        <w:t xml:space="preserve">, </w:t>
      </w:r>
      <w:r w:rsidR="00AE1C09" w:rsidRPr="007E3EAF">
        <w:rPr>
          <w:szCs w:val="24"/>
        </w:rPr>
        <w:t xml:space="preserve">Miluše </w:t>
      </w:r>
      <w:proofErr w:type="spellStart"/>
      <w:r w:rsidR="00AE1C09" w:rsidRPr="007E3EAF">
        <w:rPr>
          <w:szCs w:val="24"/>
        </w:rPr>
        <w:t>Tmejová</w:t>
      </w:r>
      <w:proofErr w:type="spellEnd"/>
      <w:r w:rsidR="00AE1C09" w:rsidRPr="007E3EAF">
        <w:rPr>
          <w:szCs w:val="24"/>
        </w:rPr>
        <w:t xml:space="preserve">, </w:t>
      </w:r>
      <w:r w:rsidR="00AE1C09">
        <w:rPr>
          <w:szCs w:val="24"/>
        </w:rPr>
        <w:t>Lucie Rejmanová</w:t>
      </w:r>
      <w:r w:rsidR="00AE1C09" w:rsidRPr="007E3EAF">
        <w:rPr>
          <w:szCs w:val="24"/>
        </w:rPr>
        <w:t>, Pavel Jireček,</w:t>
      </w:r>
      <w:r w:rsidR="00AE1C09" w:rsidRPr="00685B88">
        <w:rPr>
          <w:szCs w:val="24"/>
        </w:rPr>
        <w:t xml:space="preserve"> </w:t>
      </w:r>
    </w:p>
    <w:p w:rsidR="00AE1C09" w:rsidRDefault="00AE1C09" w:rsidP="00AE1C09">
      <w:pPr>
        <w:pStyle w:val="Zkladntext"/>
        <w:rPr>
          <w:szCs w:val="24"/>
        </w:rPr>
      </w:pPr>
      <w:proofErr w:type="gramStart"/>
      <w:r>
        <w:rPr>
          <w:szCs w:val="24"/>
        </w:rPr>
        <w:t xml:space="preserve">Omluveni :  </w:t>
      </w:r>
      <w:r w:rsidRPr="007E3EAF">
        <w:rPr>
          <w:szCs w:val="24"/>
        </w:rPr>
        <w:t>Alena</w:t>
      </w:r>
      <w:proofErr w:type="gramEnd"/>
      <w:r w:rsidRPr="007E3EAF">
        <w:rPr>
          <w:szCs w:val="24"/>
        </w:rPr>
        <w:t xml:space="preserve"> Bartošová</w:t>
      </w:r>
      <w:r>
        <w:rPr>
          <w:szCs w:val="24"/>
        </w:rPr>
        <w:t>,</w:t>
      </w:r>
      <w:r w:rsidRPr="002B4418">
        <w:rPr>
          <w:szCs w:val="24"/>
        </w:rPr>
        <w:t xml:space="preserve"> </w:t>
      </w:r>
      <w:r w:rsidRPr="007E3EAF">
        <w:rPr>
          <w:szCs w:val="24"/>
        </w:rPr>
        <w:t>Ing. Jan Pechanec</w:t>
      </w:r>
      <w:r w:rsidR="002E743B" w:rsidRPr="007E3EAF">
        <w:rPr>
          <w:szCs w:val="24"/>
        </w:rPr>
        <w:t>,  Ing. Jakub Dostál</w:t>
      </w:r>
    </w:p>
    <w:p w:rsidR="00AE1C09" w:rsidRPr="007E3EAF" w:rsidRDefault="00AE1C09" w:rsidP="00AE1C09">
      <w:pPr>
        <w:pStyle w:val="Zkladntext"/>
        <w:rPr>
          <w:szCs w:val="24"/>
        </w:rPr>
      </w:pPr>
      <w:r w:rsidRPr="007E3EAF">
        <w:rPr>
          <w:szCs w:val="24"/>
        </w:rPr>
        <w:t xml:space="preserve">Dále </w:t>
      </w:r>
      <w:proofErr w:type="gramStart"/>
      <w:r w:rsidRPr="007E3EAF">
        <w:rPr>
          <w:szCs w:val="24"/>
        </w:rPr>
        <w:t xml:space="preserve">přítomni :  </w:t>
      </w:r>
      <w:r>
        <w:rPr>
          <w:szCs w:val="24"/>
        </w:rPr>
        <w:t>občané</w:t>
      </w:r>
      <w:proofErr w:type="gramEnd"/>
    </w:p>
    <w:p w:rsidR="00AE1C09" w:rsidRDefault="00AE1C09" w:rsidP="00AE1C09">
      <w:pPr>
        <w:pStyle w:val="Zkladntext"/>
        <w:rPr>
          <w:sz w:val="22"/>
          <w:szCs w:val="22"/>
        </w:rPr>
      </w:pPr>
    </w:p>
    <w:p w:rsidR="002E743B" w:rsidRPr="00517734" w:rsidRDefault="002E743B" w:rsidP="002E743B">
      <w:pPr>
        <w:rPr>
          <w:sz w:val="24"/>
          <w:szCs w:val="24"/>
        </w:rPr>
      </w:pPr>
      <w:r w:rsidRPr="00517734">
        <w:rPr>
          <w:sz w:val="24"/>
          <w:szCs w:val="24"/>
        </w:rPr>
        <w:t xml:space="preserve">Program veřejného zasedání </w:t>
      </w:r>
      <w:r>
        <w:rPr>
          <w:sz w:val="24"/>
          <w:szCs w:val="24"/>
        </w:rPr>
        <w:t xml:space="preserve">zastupitelstva </w:t>
      </w:r>
      <w:proofErr w:type="gramStart"/>
      <w:r w:rsidRPr="00517734">
        <w:rPr>
          <w:sz w:val="24"/>
          <w:szCs w:val="24"/>
        </w:rPr>
        <w:t xml:space="preserve">obce  </w:t>
      </w:r>
      <w:r>
        <w:rPr>
          <w:sz w:val="24"/>
          <w:szCs w:val="24"/>
        </w:rPr>
        <w:t>:</w:t>
      </w:r>
      <w:proofErr w:type="gramEnd"/>
    </w:p>
    <w:p w:rsidR="002E743B" w:rsidRDefault="002E743B" w:rsidP="00AE1C09">
      <w:pPr>
        <w:pStyle w:val="Zkladntext"/>
        <w:rPr>
          <w:sz w:val="22"/>
          <w:szCs w:val="22"/>
        </w:rPr>
      </w:pPr>
    </w:p>
    <w:p w:rsidR="002E743B" w:rsidRPr="00517734" w:rsidRDefault="002E743B" w:rsidP="00EE59DC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517734">
        <w:rPr>
          <w:sz w:val="24"/>
          <w:szCs w:val="24"/>
        </w:rPr>
        <w:t>Určení ověřovatelů zápisu (§ 95 odst. 1 zákona o obcích)</w:t>
      </w:r>
    </w:p>
    <w:p w:rsidR="002E743B" w:rsidRPr="00517734" w:rsidRDefault="002E743B" w:rsidP="00EE59DC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517734">
        <w:rPr>
          <w:sz w:val="24"/>
          <w:szCs w:val="24"/>
        </w:rPr>
        <w:t>Schválení programu</w:t>
      </w:r>
    </w:p>
    <w:p w:rsidR="002E743B" w:rsidRPr="00517734" w:rsidRDefault="002E743B" w:rsidP="00EE59DC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517734">
        <w:rPr>
          <w:sz w:val="24"/>
          <w:szCs w:val="24"/>
        </w:rPr>
        <w:t>Oznámení ceny vodného pro následující rok</w:t>
      </w:r>
      <w:r>
        <w:rPr>
          <w:sz w:val="24"/>
          <w:szCs w:val="24"/>
        </w:rPr>
        <w:t xml:space="preserve"> (33,18)</w:t>
      </w:r>
    </w:p>
    <w:p w:rsidR="002E743B" w:rsidRPr="00517734" w:rsidRDefault="002E743B" w:rsidP="00EE59DC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517734">
        <w:rPr>
          <w:sz w:val="24"/>
          <w:szCs w:val="24"/>
        </w:rPr>
        <w:t>Dodatek smlouvy s Technickými službami Hlinsko s.r.o.</w:t>
      </w:r>
    </w:p>
    <w:p w:rsidR="002E743B" w:rsidRPr="00517734" w:rsidRDefault="002E743B" w:rsidP="00EE59DC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517734">
        <w:rPr>
          <w:sz w:val="24"/>
          <w:szCs w:val="24"/>
        </w:rPr>
        <w:t xml:space="preserve">Schválení zadávacích podmínek </w:t>
      </w:r>
      <w:r w:rsidRPr="00517734">
        <w:rPr>
          <w:iCs/>
          <w:sz w:val="24"/>
          <w:szCs w:val="24"/>
        </w:rPr>
        <w:t>veřejné zakázky „Tlaková splašková kanalizace a ČOV Budislav“</w:t>
      </w:r>
      <w:r w:rsidRPr="00517734">
        <w:rPr>
          <w:sz w:val="24"/>
          <w:szCs w:val="24"/>
        </w:rPr>
        <w:t xml:space="preserve"> </w:t>
      </w:r>
    </w:p>
    <w:p w:rsidR="002E743B" w:rsidRDefault="002E743B" w:rsidP="00EE59DC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517734">
        <w:rPr>
          <w:sz w:val="24"/>
          <w:szCs w:val="24"/>
        </w:rPr>
        <w:t>Žádost Pardubickému kraji o poskytnutí dotace na propojení vodovodu</w:t>
      </w:r>
    </w:p>
    <w:p w:rsidR="002E743B" w:rsidRDefault="002E743B" w:rsidP="00EE59DC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Jmenování hodnotící komise</w:t>
      </w:r>
    </w:p>
    <w:p w:rsidR="002E743B" w:rsidRPr="00517734" w:rsidRDefault="002E743B" w:rsidP="00EE59DC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Seznámení s grafickým zpracováním nápisu HASIČSKÁ ZBROJNICE</w:t>
      </w:r>
    </w:p>
    <w:p w:rsidR="002E743B" w:rsidRPr="00517734" w:rsidRDefault="002E743B" w:rsidP="00EE59DC">
      <w:pPr>
        <w:pStyle w:val="Odstavecseseznamem"/>
        <w:numPr>
          <w:ilvl w:val="0"/>
          <w:numId w:val="2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517734">
        <w:rPr>
          <w:sz w:val="24"/>
          <w:szCs w:val="24"/>
        </w:rPr>
        <w:t>Diskuze</w:t>
      </w:r>
    </w:p>
    <w:p w:rsidR="008D20A7" w:rsidRDefault="008D20A7" w:rsidP="00AE1C09">
      <w:pPr>
        <w:pStyle w:val="Zkladntext"/>
        <w:ind w:left="1985" w:hanging="1985"/>
      </w:pPr>
    </w:p>
    <w:p w:rsidR="008D20A7" w:rsidRDefault="00C71DBD" w:rsidP="00C71DBD">
      <w:pPr>
        <w:pStyle w:val="Normlnweb"/>
        <w:tabs>
          <w:tab w:val="num" w:pos="786"/>
        </w:tabs>
        <w:spacing w:before="0" w:after="0"/>
      </w:pPr>
      <w:r>
        <w:t>Ověřovateli zápisu byl</w:t>
      </w:r>
      <w:r w:rsidR="001D4CDD">
        <w:t xml:space="preserve">i </w:t>
      </w:r>
      <w:r>
        <w:t>určen</w:t>
      </w:r>
      <w:r w:rsidR="001D4CDD">
        <w:t>i</w:t>
      </w:r>
      <w:r>
        <w:t xml:space="preserve"> </w:t>
      </w:r>
      <w:r w:rsidR="00A833C5">
        <w:t>Miloš Rejman, Lucie Hurtová</w:t>
      </w:r>
    </w:p>
    <w:p w:rsidR="00485935" w:rsidRPr="00E33507" w:rsidRDefault="00485935" w:rsidP="00485935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Usnesení </w:t>
      </w:r>
      <w:proofErr w:type="gramStart"/>
      <w:r w:rsidRPr="00E33507">
        <w:rPr>
          <w:sz w:val="24"/>
          <w:szCs w:val="24"/>
        </w:rPr>
        <w:t>zastupitelstva :</w:t>
      </w:r>
      <w:proofErr w:type="gramEnd"/>
    </w:p>
    <w:p w:rsidR="00854E0E" w:rsidRDefault="00854E0E" w:rsidP="008B6DDA">
      <w:pPr>
        <w:ind w:left="426" w:hanging="426"/>
        <w:rPr>
          <w:sz w:val="24"/>
          <w:szCs w:val="24"/>
        </w:rPr>
      </w:pPr>
    </w:p>
    <w:p w:rsidR="00A833C5" w:rsidRDefault="00403171" w:rsidP="00A833C5">
      <w:pPr>
        <w:spacing w:after="100" w:afterAutospacing="1"/>
        <w:ind w:left="709" w:hanging="709"/>
        <w:rPr>
          <w:sz w:val="24"/>
          <w:szCs w:val="24"/>
        </w:rPr>
      </w:pPr>
      <w:r>
        <w:rPr>
          <w:sz w:val="24"/>
          <w:szCs w:val="24"/>
        </w:rPr>
        <w:t>7</w:t>
      </w:r>
      <w:r w:rsidR="00AE1C09">
        <w:rPr>
          <w:sz w:val="24"/>
          <w:szCs w:val="24"/>
        </w:rPr>
        <w:t>6</w:t>
      </w:r>
      <w:r w:rsidR="003F5372">
        <w:rPr>
          <w:sz w:val="24"/>
          <w:szCs w:val="24"/>
        </w:rPr>
        <w:t>/</w:t>
      </w:r>
      <w:r w:rsidR="00F467B3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 w:rsidR="00362D7A">
        <w:rPr>
          <w:sz w:val="24"/>
          <w:szCs w:val="24"/>
        </w:rPr>
        <w:tab/>
      </w:r>
      <w:r w:rsidR="00AE1C09" w:rsidRPr="008A53DE">
        <w:rPr>
          <w:sz w:val="24"/>
          <w:szCs w:val="24"/>
        </w:rPr>
        <w:t xml:space="preserve">Zastupitelstvo obce Budislav schvaluje </w:t>
      </w:r>
      <w:r w:rsidR="00A833C5" w:rsidRPr="008A53DE">
        <w:rPr>
          <w:sz w:val="24"/>
          <w:szCs w:val="24"/>
        </w:rPr>
        <w:t xml:space="preserve">program dle zveřejněného návrhu, </w:t>
      </w:r>
      <w:r w:rsidR="00A833C5">
        <w:rPr>
          <w:sz w:val="24"/>
          <w:szCs w:val="24"/>
        </w:rPr>
        <w:t>doplněného o bod:</w:t>
      </w:r>
    </w:p>
    <w:p w:rsidR="00A833C5" w:rsidRDefault="00A833C5" w:rsidP="00EE59DC">
      <w:pPr>
        <w:numPr>
          <w:ilvl w:val="0"/>
          <w:numId w:val="3"/>
        </w:numPr>
        <w:spacing w:after="100" w:afterAutospacing="1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>Jmenování hodnotící komise</w:t>
      </w:r>
    </w:p>
    <w:p w:rsidR="00A833C5" w:rsidRPr="00563687" w:rsidRDefault="00A833C5" w:rsidP="00EE59DC">
      <w:pPr>
        <w:numPr>
          <w:ilvl w:val="0"/>
          <w:numId w:val="3"/>
        </w:numPr>
        <w:spacing w:after="100" w:afterAutospacing="1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>Seznámení s grafickým nápisem HASIČSKÁ ZBROJNICE</w:t>
      </w:r>
    </w:p>
    <w:p w:rsidR="00A833C5" w:rsidRPr="009F61F7" w:rsidRDefault="00A833C5" w:rsidP="00A833C5">
      <w:pPr>
        <w:pStyle w:val="Odstavecseseznamem"/>
        <w:suppressAutoHyphens w:val="0"/>
        <w:spacing w:after="100" w:afterAutospacing="1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hlasování : </w:t>
      </w:r>
      <w:r w:rsidRPr="00E33507">
        <w:rPr>
          <w:sz w:val="24"/>
          <w:szCs w:val="24"/>
        </w:rPr>
        <w:t>přítomn</w:t>
      </w:r>
      <w:r>
        <w:rPr>
          <w:sz w:val="24"/>
          <w:szCs w:val="24"/>
        </w:rPr>
        <w:t>o</w:t>
      </w:r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</w:t>
      </w:r>
      <w:proofErr w:type="gramStart"/>
      <w:r w:rsidRPr="00E33507">
        <w:rPr>
          <w:sz w:val="24"/>
          <w:szCs w:val="24"/>
        </w:rPr>
        <w:t>pr</w:t>
      </w:r>
      <w:r>
        <w:rPr>
          <w:sz w:val="24"/>
          <w:szCs w:val="24"/>
        </w:rPr>
        <w:t>o 6  ,</w:t>
      </w:r>
      <w:r w:rsidRPr="00E33507"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 0  , zdržel se 0 </w:t>
      </w:r>
    </w:p>
    <w:p w:rsidR="00854E0E" w:rsidRDefault="00854E0E" w:rsidP="00A833C5">
      <w:pPr>
        <w:spacing w:after="100" w:afterAutospacing="1"/>
        <w:ind w:left="709" w:hanging="1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t>Usnesení bylo přijato.</w:t>
      </w:r>
    </w:p>
    <w:p w:rsidR="00C87EA6" w:rsidRPr="00AC5BDB" w:rsidRDefault="00403171" w:rsidP="00C87EA6">
      <w:pPr>
        <w:tabs>
          <w:tab w:val="left" w:pos="1843"/>
        </w:tabs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E1C09">
        <w:rPr>
          <w:sz w:val="24"/>
          <w:szCs w:val="24"/>
        </w:rPr>
        <w:t>7</w:t>
      </w:r>
      <w:r w:rsidR="003F5372">
        <w:rPr>
          <w:sz w:val="24"/>
          <w:szCs w:val="24"/>
        </w:rPr>
        <w:t>/</w:t>
      </w:r>
      <w:r w:rsidR="0033507A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 w:rsidR="00A7412F">
        <w:rPr>
          <w:sz w:val="24"/>
          <w:szCs w:val="24"/>
        </w:rPr>
        <w:tab/>
      </w:r>
      <w:r w:rsidR="00E51909" w:rsidRPr="008A53DE">
        <w:rPr>
          <w:sz w:val="24"/>
          <w:szCs w:val="24"/>
        </w:rPr>
        <w:t xml:space="preserve">Zastupitelstvo obce Budislav </w:t>
      </w:r>
      <w:r w:rsidR="00E51909" w:rsidRPr="006C3EBB">
        <w:rPr>
          <w:sz w:val="24"/>
          <w:szCs w:val="24"/>
        </w:rPr>
        <w:t>schvaluje</w:t>
      </w:r>
      <w:r w:rsidR="008B6DDA" w:rsidRPr="008B6DDA">
        <w:rPr>
          <w:sz w:val="24"/>
          <w:szCs w:val="24"/>
        </w:rPr>
        <w:t xml:space="preserve"> </w:t>
      </w:r>
      <w:r w:rsidR="00C87EA6">
        <w:rPr>
          <w:sz w:val="24"/>
          <w:szCs w:val="24"/>
        </w:rPr>
        <w:t xml:space="preserve">uzavření </w:t>
      </w:r>
      <w:r w:rsidR="00C87EA6">
        <w:rPr>
          <w:b/>
          <w:sz w:val="24"/>
          <w:szCs w:val="24"/>
        </w:rPr>
        <w:t>D</w:t>
      </w:r>
      <w:r w:rsidR="00C87EA6" w:rsidRPr="00F25D4A">
        <w:rPr>
          <w:b/>
          <w:sz w:val="24"/>
          <w:szCs w:val="24"/>
        </w:rPr>
        <w:t>odat</w:t>
      </w:r>
      <w:r w:rsidR="00C87EA6">
        <w:rPr>
          <w:b/>
          <w:sz w:val="24"/>
          <w:szCs w:val="24"/>
        </w:rPr>
        <w:t>ku</w:t>
      </w:r>
      <w:r w:rsidR="00C87EA6" w:rsidRPr="00F25D4A">
        <w:rPr>
          <w:b/>
          <w:sz w:val="24"/>
          <w:szCs w:val="24"/>
        </w:rPr>
        <w:t xml:space="preserve"> č. 1 ke smlouvě O-03/2019 </w:t>
      </w:r>
      <w:r w:rsidR="00C87EA6" w:rsidRPr="00F25D4A">
        <w:rPr>
          <w:rFonts w:ascii="CIDFont+F2" w:hAnsi="CIDFont+F2"/>
          <w:b/>
          <w:bCs/>
          <w:color w:val="000000"/>
          <w:sz w:val="24"/>
          <w:szCs w:val="24"/>
        </w:rPr>
        <w:t>o zajištění svozu, třídění, recyklace a odstranění komunálního odpadu</w:t>
      </w:r>
      <w:r w:rsidR="00C87EA6" w:rsidRPr="00F25D4A">
        <w:t xml:space="preserve"> </w:t>
      </w:r>
      <w:r w:rsidR="00C87EA6" w:rsidRPr="004C5C66">
        <w:rPr>
          <w:sz w:val="24"/>
          <w:szCs w:val="24"/>
        </w:rPr>
        <w:t xml:space="preserve">uzavřené mezi </w:t>
      </w:r>
      <w:r w:rsidR="00C87EA6">
        <w:rPr>
          <w:sz w:val="24"/>
          <w:szCs w:val="24"/>
        </w:rPr>
        <w:t xml:space="preserve">Obcí Budislav a Technickými službami s.r.o.,IČO:25951611, se sídlem </w:t>
      </w:r>
      <w:proofErr w:type="spellStart"/>
      <w:r w:rsidR="00C87EA6">
        <w:rPr>
          <w:sz w:val="24"/>
          <w:szCs w:val="24"/>
        </w:rPr>
        <w:t>Srnská</w:t>
      </w:r>
      <w:proofErr w:type="spellEnd"/>
      <w:r w:rsidR="00C87EA6">
        <w:rPr>
          <w:sz w:val="24"/>
          <w:szCs w:val="24"/>
        </w:rPr>
        <w:t xml:space="preserve"> 382, 539 01 Hlinsko, o navýšení ceny za likvidaci odpadů o míru inflace vypočtené k období září 2019.</w:t>
      </w:r>
    </w:p>
    <w:p w:rsidR="00C87EA6" w:rsidRPr="009F61F7" w:rsidRDefault="00C87EA6" w:rsidP="00C87EA6">
      <w:pPr>
        <w:spacing w:after="100" w:afterAutospacing="1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V</w:t>
      </w:r>
      <w:r w:rsidRPr="00A83438">
        <w:rPr>
          <w:sz w:val="24"/>
          <w:szCs w:val="24"/>
        </w:rPr>
        <w:t xml:space="preserve">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6 ,</w:t>
      </w:r>
      <w:r w:rsidRPr="00A83438">
        <w:rPr>
          <w:sz w:val="24"/>
          <w:szCs w:val="24"/>
        </w:rPr>
        <w:t xml:space="preserve"> pro </w:t>
      </w:r>
      <w:r>
        <w:rPr>
          <w:sz w:val="24"/>
          <w:szCs w:val="24"/>
        </w:rPr>
        <w:t xml:space="preserve">6 </w:t>
      </w:r>
      <w:r w:rsidRPr="00A83438">
        <w:rPr>
          <w:sz w:val="24"/>
          <w:szCs w:val="24"/>
        </w:rPr>
        <w:t xml:space="preserve">, proti </w:t>
      </w:r>
      <w:r>
        <w:rPr>
          <w:sz w:val="24"/>
          <w:szCs w:val="24"/>
        </w:rPr>
        <w:t xml:space="preserve">0 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0</w:t>
      </w:r>
      <w:r w:rsidRPr="00A83438">
        <w:rPr>
          <w:sz w:val="24"/>
          <w:szCs w:val="24"/>
        </w:rPr>
        <w:t xml:space="preserve"> </w:t>
      </w:r>
    </w:p>
    <w:p w:rsidR="0033507A" w:rsidRPr="00854E0E" w:rsidRDefault="00A7412F" w:rsidP="00C87EA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54602">
        <w:rPr>
          <w:b/>
          <w:sz w:val="24"/>
          <w:szCs w:val="24"/>
        </w:rPr>
        <w:t>U</w:t>
      </w:r>
      <w:r w:rsidR="0033507A" w:rsidRPr="008A53DE">
        <w:rPr>
          <w:b/>
          <w:sz w:val="24"/>
          <w:szCs w:val="24"/>
        </w:rPr>
        <w:t>snesení bylo přijato.</w:t>
      </w:r>
    </w:p>
    <w:p w:rsidR="00C87EA6" w:rsidRDefault="00403171" w:rsidP="00C87EA6">
      <w:pPr>
        <w:spacing w:after="100" w:afterAutospacing="1"/>
        <w:ind w:left="709" w:hanging="709"/>
        <w:rPr>
          <w:sz w:val="24"/>
          <w:szCs w:val="24"/>
        </w:rPr>
      </w:pPr>
      <w:r>
        <w:rPr>
          <w:sz w:val="24"/>
          <w:szCs w:val="24"/>
        </w:rPr>
        <w:t>7</w:t>
      </w:r>
      <w:r w:rsidR="00AE1C09">
        <w:rPr>
          <w:sz w:val="24"/>
          <w:szCs w:val="24"/>
        </w:rPr>
        <w:t>8</w:t>
      </w:r>
      <w:r w:rsidR="001E3426">
        <w:rPr>
          <w:sz w:val="24"/>
          <w:szCs w:val="24"/>
        </w:rPr>
        <w:t>/19</w:t>
      </w:r>
      <w:r w:rsidR="001E3426">
        <w:rPr>
          <w:sz w:val="24"/>
          <w:szCs w:val="24"/>
        </w:rPr>
        <w:tab/>
      </w:r>
      <w:r w:rsidR="00572935" w:rsidRPr="009B1E2D">
        <w:rPr>
          <w:sz w:val="24"/>
          <w:szCs w:val="24"/>
        </w:rPr>
        <w:t xml:space="preserve">Obec Budislav </w:t>
      </w:r>
      <w:r w:rsidR="00A06B4D">
        <w:rPr>
          <w:sz w:val="24"/>
          <w:szCs w:val="24"/>
        </w:rPr>
        <w:t xml:space="preserve">schvaluje </w:t>
      </w:r>
      <w:r w:rsidR="00C87EA6">
        <w:rPr>
          <w:sz w:val="24"/>
          <w:szCs w:val="24"/>
        </w:rPr>
        <w:t>zadávací p</w:t>
      </w:r>
      <w:r w:rsidR="00C87EA6" w:rsidRPr="00FB5F8D">
        <w:rPr>
          <w:sz w:val="24"/>
          <w:szCs w:val="24"/>
        </w:rPr>
        <w:t xml:space="preserve">odmínky </w:t>
      </w:r>
      <w:r w:rsidR="00C87EA6" w:rsidRPr="00FB5F8D">
        <w:rPr>
          <w:iCs/>
          <w:color w:val="000000"/>
          <w:sz w:val="24"/>
          <w:szCs w:val="24"/>
        </w:rPr>
        <w:t xml:space="preserve">veřejné zakázky „Tlaková splašková kanalizace a ČOV </w:t>
      </w:r>
      <w:proofErr w:type="gramStart"/>
      <w:r w:rsidR="00C87EA6" w:rsidRPr="00FB5F8D">
        <w:rPr>
          <w:iCs/>
          <w:color w:val="000000"/>
          <w:sz w:val="24"/>
          <w:szCs w:val="24"/>
        </w:rPr>
        <w:t>Budislav“</w:t>
      </w:r>
      <w:r w:rsidR="00C87EA6">
        <w:rPr>
          <w:iCs/>
          <w:color w:val="000000"/>
          <w:sz w:val="24"/>
          <w:szCs w:val="24"/>
        </w:rPr>
        <w:t>,</w:t>
      </w:r>
      <w:proofErr w:type="spellStart"/>
      <w:r w:rsidR="00C87EA6">
        <w:rPr>
          <w:iCs/>
          <w:color w:val="000000"/>
          <w:sz w:val="24"/>
          <w:szCs w:val="24"/>
        </w:rPr>
        <w:t>t</w:t>
      </w:r>
      <w:r w:rsidR="00C87EA6" w:rsidRPr="00F76A2C">
        <w:rPr>
          <w:iCs/>
          <w:sz w:val="24"/>
          <w:szCs w:val="24"/>
        </w:rPr>
        <w:t>j</w:t>
      </w:r>
      <w:proofErr w:type="spellEnd"/>
      <w:r w:rsidR="00C87EA6" w:rsidRPr="00F76A2C">
        <w:rPr>
          <w:iCs/>
          <w:sz w:val="24"/>
          <w:szCs w:val="24"/>
        </w:rPr>
        <w:t>.</w:t>
      </w:r>
      <w:proofErr w:type="gramEnd"/>
      <w:r w:rsidR="00C87EA6" w:rsidRPr="00F76A2C">
        <w:rPr>
          <w:iCs/>
          <w:sz w:val="24"/>
          <w:szCs w:val="24"/>
        </w:rPr>
        <w:t xml:space="preserve"> kvalifikační dokumentace a zadávací dokumentace</w:t>
      </w:r>
      <w:r w:rsidR="00C87EA6">
        <w:rPr>
          <w:iCs/>
          <w:sz w:val="24"/>
          <w:szCs w:val="24"/>
        </w:rPr>
        <w:t>, dle návr</w:t>
      </w:r>
      <w:r w:rsidR="00C87EA6" w:rsidRPr="00F76A2C">
        <w:rPr>
          <w:iCs/>
          <w:sz w:val="24"/>
          <w:szCs w:val="24"/>
        </w:rPr>
        <w:t>h</w:t>
      </w:r>
      <w:r w:rsidR="00C87EA6">
        <w:rPr>
          <w:iCs/>
          <w:sz w:val="24"/>
          <w:szCs w:val="24"/>
        </w:rPr>
        <w:t>u</w:t>
      </w:r>
      <w:r w:rsidR="00C87EA6" w:rsidRPr="00F76A2C">
        <w:rPr>
          <w:iCs/>
          <w:sz w:val="24"/>
          <w:szCs w:val="24"/>
        </w:rPr>
        <w:t xml:space="preserve"> zprac</w:t>
      </w:r>
      <w:r w:rsidR="00C87EA6">
        <w:rPr>
          <w:iCs/>
          <w:sz w:val="24"/>
          <w:szCs w:val="24"/>
        </w:rPr>
        <w:t>ovaného</w:t>
      </w:r>
      <w:r w:rsidR="00C87EA6" w:rsidRPr="00F76A2C">
        <w:rPr>
          <w:iCs/>
          <w:sz w:val="24"/>
          <w:szCs w:val="24"/>
        </w:rPr>
        <w:t xml:space="preserve"> administráto</w:t>
      </w:r>
      <w:r w:rsidR="00C87EA6">
        <w:rPr>
          <w:iCs/>
          <w:sz w:val="24"/>
          <w:szCs w:val="24"/>
        </w:rPr>
        <w:t>rem -</w:t>
      </w:r>
      <w:r w:rsidR="00C87EA6" w:rsidRPr="00F76A2C">
        <w:rPr>
          <w:iCs/>
          <w:sz w:val="24"/>
          <w:szCs w:val="24"/>
        </w:rPr>
        <w:t xml:space="preserve"> STAVEBNÍ PORADNA, spol. s r.o.</w:t>
      </w:r>
    </w:p>
    <w:p w:rsidR="00C87EA6" w:rsidRPr="009F61F7" w:rsidRDefault="00C87EA6" w:rsidP="00C87EA6">
      <w:pPr>
        <w:spacing w:after="100" w:afterAutospacing="1"/>
        <w:ind w:firstLine="708"/>
        <w:rPr>
          <w:sz w:val="24"/>
          <w:szCs w:val="24"/>
        </w:rPr>
      </w:pPr>
      <w:r w:rsidRPr="00A83438">
        <w:rPr>
          <w:sz w:val="24"/>
          <w:szCs w:val="24"/>
        </w:rPr>
        <w:t xml:space="preserve">Výsledek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6 </w:t>
      </w:r>
      <w:r w:rsidRPr="00A83438">
        <w:rPr>
          <w:sz w:val="24"/>
          <w:szCs w:val="24"/>
        </w:rPr>
        <w:t xml:space="preserve">, pro </w:t>
      </w:r>
      <w:r>
        <w:rPr>
          <w:sz w:val="24"/>
          <w:szCs w:val="24"/>
        </w:rPr>
        <w:t xml:space="preserve">6 </w:t>
      </w:r>
      <w:r w:rsidRPr="00A83438">
        <w:rPr>
          <w:sz w:val="24"/>
          <w:szCs w:val="24"/>
        </w:rPr>
        <w:t xml:space="preserve">, proti </w:t>
      </w:r>
      <w:r>
        <w:rPr>
          <w:sz w:val="24"/>
          <w:szCs w:val="24"/>
        </w:rPr>
        <w:t xml:space="preserve">0 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0</w:t>
      </w:r>
      <w:r w:rsidRPr="00A83438">
        <w:rPr>
          <w:sz w:val="24"/>
          <w:szCs w:val="24"/>
        </w:rPr>
        <w:t xml:space="preserve"> </w:t>
      </w:r>
    </w:p>
    <w:p w:rsidR="00854E0E" w:rsidRPr="00071014" w:rsidRDefault="00854E0E" w:rsidP="00C87EA6">
      <w:pPr>
        <w:spacing w:after="100" w:afterAutospacing="1"/>
        <w:ind w:left="709" w:hanging="1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t>Usnesení bylo přijato.</w:t>
      </w:r>
    </w:p>
    <w:p w:rsidR="007C0B77" w:rsidRPr="009B1E2D" w:rsidRDefault="00403171" w:rsidP="007C0B77">
      <w:p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AE1C09">
        <w:rPr>
          <w:sz w:val="24"/>
          <w:szCs w:val="24"/>
        </w:rPr>
        <w:t>9</w:t>
      </w:r>
      <w:r w:rsidR="00292AE7">
        <w:rPr>
          <w:sz w:val="24"/>
          <w:szCs w:val="24"/>
        </w:rPr>
        <w:t>/</w:t>
      </w:r>
      <w:r w:rsidR="000F0451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 w:rsidR="000F0451">
        <w:rPr>
          <w:sz w:val="24"/>
          <w:szCs w:val="24"/>
        </w:rPr>
        <w:t xml:space="preserve"> </w:t>
      </w:r>
      <w:r w:rsidR="000F0451">
        <w:rPr>
          <w:sz w:val="24"/>
          <w:szCs w:val="24"/>
        </w:rPr>
        <w:tab/>
      </w:r>
      <w:r w:rsidR="00083272" w:rsidRPr="008A53DE">
        <w:rPr>
          <w:sz w:val="24"/>
          <w:szCs w:val="24"/>
        </w:rPr>
        <w:t xml:space="preserve">Zastupitelstvo obce Budislav </w:t>
      </w:r>
      <w:r w:rsidR="007C0B77">
        <w:rPr>
          <w:sz w:val="24"/>
          <w:szCs w:val="24"/>
        </w:rPr>
        <w:t xml:space="preserve">souhlasí s podáním žádosti Pardubickému kraji na poskytnutí dotace na realizaci stavby – </w:t>
      </w:r>
      <w:r w:rsidR="007C0B77">
        <w:rPr>
          <w:b/>
          <w:sz w:val="24"/>
          <w:szCs w:val="24"/>
        </w:rPr>
        <w:t xml:space="preserve">Propojení vodovodu v obci Budislav mezi </w:t>
      </w:r>
      <w:proofErr w:type="gramStart"/>
      <w:r w:rsidR="007C0B77">
        <w:rPr>
          <w:b/>
          <w:sz w:val="24"/>
          <w:szCs w:val="24"/>
        </w:rPr>
        <w:t>č.p.</w:t>
      </w:r>
      <w:proofErr w:type="gramEnd"/>
      <w:r w:rsidR="007C0B77">
        <w:rPr>
          <w:b/>
          <w:sz w:val="24"/>
          <w:szCs w:val="24"/>
        </w:rPr>
        <w:t xml:space="preserve"> 260 a č.p. 124.</w:t>
      </w:r>
    </w:p>
    <w:p w:rsidR="007C0B77" w:rsidRPr="009F61F7" w:rsidRDefault="007C0B77" w:rsidP="007C0B77">
      <w:pPr>
        <w:spacing w:after="100" w:afterAutospacing="1"/>
        <w:ind w:left="709" w:hanging="1"/>
        <w:rPr>
          <w:sz w:val="24"/>
          <w:szCs w:val="24"/>
        </w:rPr>
      </w:pPr>
      <w:r w:rsidRPr="00A83438">
        <w:rPr>
          <w:sz w:val="24"/>
          <w:szCs w:val="24"/>
        </w:rPr>
        <w:t xml:space="preserve">Výsledek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6  ,</w:t>
      </w:r>
      <w:r w:rsidRPr="00A83438">
        <w:rPr>
          <w:sz w:val="24"/>
          <w:szCs w:val="24"/>
        </w:rPr>
        <w:t xml:space="preserve"> pro </w:t>
      </w:r>
      <w:r>
        <w:rPr>
          <w:sz w:val="24"/>
          <w:szCs w:val="24"/>
        </w:rPr>
        <w:t xml:space="preserve">6 </w:t>
      </w:r>
      <w:r w:rsidRPr="00A83438">
        <w:rPr>
          <w:sz w:val="24"/>
          <w:szCs w:val="24"/>
        </w:rPr>
        <w:t>, proti</w:t>
      </w:r>
      <w:r>
        <w:rPr>
          <w:sz w:val="24"/>
          <w:szCs w:val="24"/>
        </w:rPr>
        <w:t xml:space="preserve"> 0 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0</w:t>
      </w:r>
      <w:r w:rsidRPr="00A83438">
        <w:rPr>
          <w:sz w:val="24"/>
          <w:szCs w:val="24"/>
        </w:rPr>
        <w:t xml:space="preserve"> </w:t>
      </w:r>
    </w:p>
    <w:p w:rsidR="00854E0E" w:rsidRDefault="000F0451" w:rsidP="007C0B77">
      <w:pPr>
        <w:tabs>
          <w:tab w:val="left" w:pos="1843"/>
        </w:tabs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73C0F">
        <w:rPr>
          <w:b/>
          <w:sz w:val="24"/>
          <w:szCs w:val="24"/>
        </w:rPr>
        <w:t xml:space="preserve"> U</w:t>
      </w:r>
      <w:r w:rsidR="00854E0E" w:rsidRPr="008A53DE">
        <w:rPr>
          <w:b/>
          <w:sz w:val="24"/>
          <w:szCs w:val="24"/>
        </w:rPr>
        <w:t>nesení bylo přijato.</w:t>
      </w:r>
    </w:p>
    <w:p w:rsidR="007C0B77" w:rsidRDefault="00403171" w:rsidP="007C0B77">
      <w:pPr>
        <w:spacing w:after="100" w:afterAutospacing="1"/>
        <w:ind w:left="709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AE1C09">
        <w:rPr>
          <w:sz w:val="24"/>
          <w:szCs w:val="24"/>
        </w:rPr>
        <w:t>0</w:t>
      </w:r>
      <w:r w:rsidR="000F0451">
        <w:rPr>
          <w:sz w:val="24"/>
          <w:szCs w:val="24"/>
        </w:rPr>
        <w:t>/1</w:t>
      </w:r>
      <w:r w:rsidR="001E3426">
        <w:rPr>
          <w:sz w:val="24"/>
          <w:szCs w:val="24"/>
        </w:rPr>
        <w:t>9</w:t>
      </w:r>
      <w:r w:rsidR="000F0451">
        <w:rPr>
          <w:sz w:val="24"/>
          <w:szCs w:val="24"/>
        </w:rPr>
        <w:t xml:space="preserve"> </w:t>
      </w:r>
      <w:r w:rsidR="000F0451">
        <w:rPr>
          <w:sz w:val="24"/>
          <w:szCs w:val="24"/>
        </w:rPr>
        <w:tab/>
      </w:r>
      <w:r w:rsidR="001D0186" w:rsidRPr="008A53DE">
        <w:rPr>
          <w:sz w:val="24"/>
          <w:szCs w:val="24"/>
        </w:rPr>
        <w:t xml:space="preserve">Zastupitelstvo obce Budislav </w:t>
      </w:r>
      <w:r w:rsidR="001D0186" w:rsidRPr="006C3EBB">
        <w:rPr>
          <w:sz w:val="24"/>
          <w:szCs w:val="24"/>
        </w:rPr>
        <w:t xml:space="preserve">schvaluje </w:t>
      </w:r>
      <w:r w:rsidR="007C0B77" w:rsidRPr="00B86D83">
        <w:rPr>
          <w:iCs/>
          <w:sz w:val="24"/>
          <w:szCs w:val="24"/>
        </w:rPr>
        <w:t>hodnotící komis</w:t>
      </w:r>
      <w:r w:rsidR="007C0B77">
        <w:rPr>
          <w:iCs/>
          <w:sz w:val="24"/>
          <w:szCs w:val="24"/>
        </w:rPr>
        <w:t>i</w:t>
      </w:r>
      <w:r w:rsidR="007C0B77" w:rsidRPr="00B86D83">
        <w:rPr>
          <w:iCs/>
          <w:sz w:val="24"/>
          <w:szCs w:val="24"/>
        </w:rPr>
        <w:t xml:space="preserve"> pro posouzení a hodnocení nabídek veřejné zakázky „Tlaková splašková kanalizace a ČOV Budislav</w:t>
      </w:r>
      <w:r w:rsidR="007C0B77">
        <w:rPr>
          <w:iCs/>
          <w:sz w:val="24"/>
          <w:szCs w:val="24"/>
        </w:rPr>
        <w:t xml:space="preserve">“ ve složení: </w:t>
      </w:r>
      <w:r w:rsidR="007C0B77" w:rsidRPr="000120B8">
        <w:rPr>
          <w:color w:val="000000"/>
          <w:sz w:val="24"/>
          <w:szCs w:val="24"/>
        </w:rPr>
        <w:t xml:space="preserve"> </w:t>
      </w:r>
    </w:p>
    <w:p w:rsidR="007C0B77" w:rsidRDefault="007C0B77" w:rsidP="007C0B77">
      <w:pPr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Luboš Šplíchal, Miloš Rejman, Ing. Milan Švec, </w:t>
      </w:r>
    </w:p>
    <w:p w:rsidR="007C0B77" w:rsidRPr="000120B8" w:rsidRDefault="007C0B77" w:rsidP="007C0B77">
      <w:pPr>
        <w:spacing w:after="100" w:afterAutospacing="1"/>
        <w:ind w:left="709" w:hanging="1"/>
        <w:rPr>
          <w:color w:val="000000"/>
          <w:sz w:val="24"/>
          <w:szCs w:val="24"/>
        </w:rPr>
      </w:pPr>
      <w:r>
        <w:rPr>
          <w:sz w:val="24"/>
          <w:szCs w:val="24"/>
        </w:rPr>
        <w:t>náhradníci: Pavel Jireček, Ing. Jan Pechanec, Ing. Jakub Dostál</w:t>
      </w:r>
    </w:p>
    <w:p w:rsidR="007C0B77" w:rsidRPr="000120B8" w:rsidRDefault="007C0B77" w:rsidP="007C0B77">
      <w:pPr>
        <w:spacing w:after="100" w:afterAutospacing="1"/>
        <w:ind w:left="709" w:hanging="1"/>
        <w:rPr>
          <w:color w:val="000000"/>
          <w:sz w:val="24"/>
          <w:szCs w:val="24"/>
        </w:rPr>
      </w:pPr>
      <w:r w:rsidRPr="000120B8">
        <w:rPr>
          <w:color w:val="000000"/>
          <w:sz w:val="24"/>
          <w:szCs w:val="24"/>
        </w:rPr>
        <w:t xml:space="preserve">Výsledek </w:t>
      </w:r>
      <w:proofErr w:type="gramStart"/>
      <w:r w:rsidRPr="000120B8">
        <w:rPr>
          <w:color w:val="000000"/>
          <w:sz w:val="24"/>
          <w:szCs w:val="24"/>
        </w:rPr>
        <w:t>hlasování : přítomno</w:t>
      </w:r>
      <w:proofErr w:type="gramEnd"/>
      <w:r w:rsidRPr="000120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  <w:r w:rsidRPr="000120B8">
        <w:rPr>
          <w:color w:val="000000"/>
          <w:sz w:val="24"/>
          <w:szCs w:val="24"/>
        </w:rPr>
        <w:t xml:space="preserve"> , pro </w:t>
      </w:r>
      <w:r>
        <w:rPr>
          <w:color w:val="000000"/>
          <w:sz w:val="24"/>
          <w:szCs w:val="24"/>
        </w:rPr>
        <w:t>6</w:t>
      </w:r>
      <w:r w:rsidRPr="000120B8">
        <w:rPr>
          <w:color w:val="000000"/>
          <w:sz w:val="24"/>
          <w:szCs w:val="24"/>
        </w:rPr>
        <w:t xml:space="preserve"> , proti </w:t>
      </w:r>
      <w:r>
        <w:rPr>
          <w:color w:val="000000"/>
          <w:sz w:val="24"/>
          <w:szCs w:val="24"/>
        </w:rPr>
        <w:t>0</w:t>
      </w:r>
      <w:r w:rsidRPr="000120B8">
        <w:rPr>
          <w:color w:val="000000"/>
          <w:sz w:val="24"/>
          <w:szCs w:val="24"/>
        </w:rPr>
        <w:t xml:space="preserve"> , zdržel se </w:t>
      </w:r>
      <w:r>
        <w:rPr>
          <w:color w:val="000000"/>
          <w:sz w:val="24"/>
          <w:szCs w:val="24"/>
        </w:rPr>
        <w:t>0</w:t>
      </w:r>
      <w:r w:rsidRPr="000120B8">
        <w:rPr>
          <w:color w:val="000000"/>
          <w:sz w:val="24"/>
          <w:szCs w:val="24"/>
        </w:rPr>
        <w:t xml:space="preserve"> </w:t>
      </w:r>
    </w:p>
    <w:p w:rsidR="009D40A6" w:rsidRDefault="000F0451" w:rsidP="007C0B77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54E0E" w:rsidRPr="008A53DE">
        <w:rPr>
          <w:b/>
          <w:sz w:val="24"/>
          <w:szCs w:val="24"/>
        </w:rPr>
        <w:t>Usnesení bylo přijato.</w:t>
      </w:r>
    </w:p>
    <w:p w:rsidR="00EE59DC" w:rsidRDefault="00403171" w:rsidP="00EE59DC">
      <w:pPr>
        <w:spacing w:after="100" w:afterAutospacing="1"/>
        <w:ind w:left="709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D2161A">
        <w:rPr>
          <w:sz w:val="24"/>
          <w:szCs w:val="24"/>
        </w:rPr>
        <w:t>1</w:t>
      </w:r>
      <w:r w:rsidR="00D2161A">
        <w:rPr>
          <w:sz w:val="24"/>
          <w:szCs w:val="24"/>
        </w:rPr>
        <w:t xml:space="preserve">/19 </w:t>
      </w:r>
      <w:r w:rsidR="00D2161A">
        <w:rPr>
          <w:sz w:val="24"/>
          <w:szCs w:val="24"/>
        </w:rPr>
        <w:tab/>
      </w:r>
      <w:r w:rsidR="00D2161A" w:rsidRPr="008A53DE">
        <w:rPr>
          <w:sz w:val="24"/>
          <w:szCs w:val="24"/>
        </w:rPr>
        <w:t>Zastupitelstvo obce Budislav</w:t>
      </w:r>
      <w:r w:rsidR="00EE59DC">
        <w:rPr>
          <w:sz w:val="24"/>
          <w:szCs w:val="24"/>
        </w:rPr>
        <w:t xml:space="preserve"> schvaluje</w:t>
      </w:r>
      <w:r w:rsidR="00D2161A" w:rsidRPr="008A53DE">
        <w:rPr>
          <w:sz w:val="24"/>
          <w:szCs w:val="24"/>
        </w:rPr>
        <w:t xml:space="preserve"> </w:t>
      </w:r>
      <w:r w:rsidR="00EE59DC">
        <w:rPr>
          <w:color w:val="000000"/>
          <w:sz w:val="24"/>
          <w:szCs w:val="24"/>
        </w:rPr>
        <w:t>vzhled grafických návrhů na budovu hasičské zbrojnice: HASIČI a OBCHŮDEK, vypracovaných fy REK plus, s.r.o. Polička.</w:t>
      </w:r>
    </w:p>
    <w:p w:rsidR="00EE59DC" w:rsidRDefault="00EE59DC" w:rsidP="00EE59DC">
      <w:pPr>
        <w:spacing w:after="100" w:afterAutospacing="1"/>
        <w:ind w:left="709" w:hanging="1"/>
        <w:rPr>
          <w:color w:val="000000"/>
          <w:sz w:val="24"/>
          <w:szCs w:val="24"/>
        </w:rPr>
      </w:pPr>
      <w:r w:rsidRPr="000120B8">
        <w:rPr>
          <w:color w:val="000000"/>
          <w:sz w:val="24"/>
          <w:szCs w:val="24"/>
        </w:rPr>
        <w:t xml:space="preserve">Výsledek </w:t>
      </w:r>
      <w:proofErr w:type="gramStart"/>
      <w:r w:rsidRPr="000120B8">
        <w:rPr>
          <w:color w:val="000000"/>
          <w:sz w:val="24"/>
          <w:szCs w:val="24"/>
        </w:rPr>
        <w:t>hlasování : přítomno</w:t>
      </w:r>
      <w:proofErr w:type="gramEnd"/>
      <w:r w:rsidRPr="000120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  <w:r w:rsidRPr="000120B8">
        <w:rPr>
          <w:color w:val="000000"/>
          <w:sz w:val="24"/>
          <w:szCs w:val="24"/>
        </w:rPr>
        <w:t xml:space="preserve"> , pro </w:t>
      </w:r>
      <w:r>
        <w:rPr>
          <w:color w:val="000000"/>
          <w:sz w:val="24"/>
          <w:szCs w:val="24"/>
        </w:rPr>
        <w:t>6</w:t>
      </w:r>
      <w:r w:rsidRPr="000120B8">
        <w:rPr>
          <w:color w:val="000000"/>
          <w:sz w:val="24"/>
          <w:szCs w:val="24"/>
        </w:rPr>
        <w:t xml:space="preserve"> , proti </w:t>
      </w:r>
      <w:r>
        <w:rPr>
          <w:color w:val="000000"/>
          <w:sz w:val="24"/>
          <w:szCs w:val="24"/>
        </w:rPr>
        <w:t>0</w:t>
      </w:r>
      <w:r w:rsidRPr="000120B8">
        <w:rPr>
          <w:color w:val="000000"/>
          <w:sz w:val="24"/>
          <w:szCs w:val="24"/>
        </w:rPr>
        <w:t xml:space="preserve"> , zdržel se </w:t>
      </w:r>
      <w:r>
        <w:rPr>
          <w:color w:val="000000"/>
          <w:sz w:val="24"/>
          <w:szCs w:val="24"/>
        </w:rPr>
        <w:t>0</w:t>
      </w:r>
      <w:r w:rsidRPr="000120B8">
        <w:rPr>
          <w:color w:val="000000"/>
          <w:sz w:val="24"/>
          <w:szCs w:val="24"/>
        </w:rPr>
        <w:t xml:space="preserve"> </w:t>
      </w:r>
    </w:p>
    <w:p w:rsidR="00F858D5" w:rsidRDefault="00EE59DC" w:rsidP="00EE59DC">
      <w:pPr>
        <w:spacing w:after="100" w:afterAutospacing="1"/>
        <w:ind w:left="709" w:hanging="709"/>
        <w:rPr>
          <w:sz w:val="24"/>
          <w:szCs w:val="24"/>
        </w:rPr>
      </w:pPr>
      <w:r>
        <w:rPr>
          <w:sz w:val="24"/>
          <w:szCs w:val="24"/>
        </w:rPr>
        <w:t>Zastupitelstvo obce bere na vědomí:</w:t>
      </w:r>
    </w:p>
    <w:p w:rsidR="00EE59DC" w:rsidRPr="00EE59DC" w:rsidRDefault="00EE59DC" w:rsidP="00EE59DC">
      <w:pPr>
        <w:numPr>
          <w:ilvl w:val="0"/>
          <w:numId w:val="4"/>
        </w:numPr>
        <w:spacing w:after="100" w:afterAutospacing="1"/>
        <w:jc w:val="both"/>
      </w:pPr>
      <w:r>
        <w:rPr>
          <w:sz w:val="24"/>
          <w:szCs w:val="24"/>
        </w:rPr>
        <w:t>Cenu vodného pro rok 2020 ve výši 33/18,- Kč za m3 bez DPH.</w:t>
      </w:r>
    </w:p>
    <w:p w:rsidR="00EE59DC" w:rsidRPr="00EE59DC" w:rsidRDefault="00EE59DC" w:rsidP="00EE59DC">
      <w:pPr>
        <w:spacing w:after="100" w:afterAutospacing="1"/>
        <w:ind w:left="720"/>
        <w:jc w:val="both"/>
      </w:pPr>
    </w:p>
    <w:p w:rsidR="00D6087B" w:rsidRPr="00EE59DC" w:rsidRDefault="00D6087B" w:rsidP="00EE59DC">
      <w:pPr>
        <w:spacing w:after="100" w:afterAutospacing="1"/>
        <w:ind w:left="720"/>
        <w:jc w:val="both"/>
        <w:rPr>
          <w:sz w:val="24"/>
          <w:szCs w:val="24"/>
        </w:rPr>
      </w:pPr>
      <w:r w:rsidRPr="00EE59DC">
        <w:rPr>
          <w:sz w:val="24"/>
          <w:szCs w:val="24"/>
        </w:rPr>
        <w:t xml:space="preserve">Zápis ověřili:   </w:t>
      </w:r>
      <w:r w:rsidR="00EE59DC">
        <w:rPr>
          <w:sz w:val="24"/>
          <w:szCs w:val="24"/>
        </w:rPr>
        <w:t>Miloš Rejman</w:t>
      </w:r>
      <w:r w:rsidR="00B7771F" w:rsidRPr="00EE59DC">
        <w:rPr>
          <w:sz w:val="24"/>
          <w:szCs w:val="24"/>
        </w:rPr>
        <w:tab/>
      </w:r>
      <w:r w:rsidR="00B7771F" w:rsidRPr="00EE59DC">
        <w:rPr>
          <w:sz w:val="24"/>
          <w:szCs w:val="24"/>
        </w:rPr>
        <w:tab/>
      </w:r>
      <w:r w:rsidR="00B7771F" w:rsidRPr="00EE59DC">
        <w:rPr>
          <w:sz w:val="24"/>
          <w:szCs w:val="24"/>
        </w:rPr>
        <w:tab/>
      </w:r>
      <w:r w:rsidR="0016456D" w:rsidRPr="00EE59DC">
        <w:rPr>
          <w:sz w:val="24"/>
          <w:szCs w:val="24"/>
        </w:rPr>
        <w:tab/>
      </w:r>
      <w:r w:rsidR="00EE59DC">
        <w:rPr>
          <w:sz w:val="24"/>
          <w:szCs w:val="24"/>
        </w:rPr>
        <w:t>Lucie Rejmanová</w:t>
      </w:r>
      <w:bookmarkStart w:id="0" w:name="_GoBack"/>
      <w:bookmarkEnd w:id="0"/>
      <w:r w:rsidR="007E5F05" w:rsidRPr="00EE59DC">
        <w:rPr>
          <w:sz w:val="24"/>
          <w:szCs w:val="24"/>
        </w:rPr>
        <w:tab/>
      </w:r>
      <w:r w:rsidR="007E5F05" w:rsidRPr="00EE59DC">
        <w:rPr>
          <w:sz w:val="24"/>
          <w:szCs w:val="24"/>
        </w:rPr>
        <w:tab/>
      </w:r>
    </w:p>
    <w:p w:rsidR="00D6087B" w:rsidRDefault="00D6087B" w:rsidP="00D6087B">
      <w:pPr>
        <w:pStyle w:val="Zkladntext"/>
        <w:rPr>
          <w:szCs w:val="24"/>
        </w:rPr>
      </w:pPr>
    </w:p>
    <w:p w:rsidR="00D6087B" w:rsidRPr="00E33507" w:rsidRDefault="00D6087B" w:rsidP="002A5819">
      <w:pPr>
        <w:pStyle w:val="Zkladntext"/>
        <w:rPr>
          <w:szCs w:val="24"/>
        </w:rPr>
      </w:pPr>
      <w:r w:rsidRPr="00E33507">
        <w:rPr>
          <w:szCs w:val="24"/>
        </w:rPr>
        <w:tab/>
      </w:r>
      <w:r w:rsidRPr="00E33507">
        <w:rPr>
          <w:szCs w:val="24"/>
        </w:rPr>
        <w:tab/>
      </w:r>
      <w:r w:rsidRPr="00E33507">
        <w:rPr>
          <w:szCs w:val="24"/>
        </w:rPr>
        <w:tab/>
      </w:r>
      <w:r w:rsidR="002A5819">
        <w:rPr>
          <w:szCs w:val="24"/>
        </w:rPr>
        <w:t>s</w:t>
      </w:r>
      <w:r w:rsidRPr="00E33507">
        <w:rPr>
          <w:szCs w:val="24"/>
        </w:rPr>
        <w:t xml:space="preserve">tarosta- Šplíchal Luboš                                                            </w:t>
      </w:r>
    </w:p>
    <w:p w:rsidR="000C7843" w:rsidRPr="00E33507" w:rsidRDefault="000C7843" w:rsidP="000C7843">
      <w:pPr>
        <w:pStyle w:val="Nadpis1"/>
        <w:numPr>
          <w:ilvl w:val="0"/>
          <w:numId w:val="0"/>
        </w:numPr>
        <w:rPr>
          <w:szCs w:val="24"/>
        </w:rPr>
      </w:pPr>
      <w:r w:rsidRPr="00E33507">
        <w:rPr>
          <w:szCs w:val="24"/>
        </w:rPr>
        <w:t xml:space="preserve">             </w:t>
      </w:r>
    </w:p>
    <w:p w:rsidR="000E2ECA" w:rsidRDefault="000E2ECA" w:rsidP="00524F67">
      <w:pPr>
        <w:pStyle w:val="Nadpis1"/>
        <w:numPr>
          <w:ilvl w:val="0"/>
          <w:numId w:val="0"/>
        </w:numPr>
        <w:jc w:val="center"/>
        <w:rPr>
          <w:sz w:val="22"/>
          <w:szCs w:val="22"/>
        </w:rPr>
      </w:pPr>
    </w:p>
    <w:p w:rsidR="00EF28A7" w:rsidRDefault="000E2ECA" w:rsidP="002A5819">
      <w:pPr>
        <w:jc w:val="center"/>
        <w:rPr>
          <w:sz w:val="22"/>
          <w:szCs w:val="22"/>
        </w:rPr>
      </w:pPr>
      <w:r>
        <w:rPr>
          <w:rFonts w:ascii="Trebuchet MS" w:hAnsi="Trebuchet MS"/>
          <w:color w:val="101010"/>
          <w:sz w:val="19"/>
          <w:szCs w:val="19"/>
        </w:rPr>
        <w:t>(Usnesení ze zasedání zastupitelstva obce je uvedeno v upravené verzi, a to z důvodu dodržení přiměřenosti rozsahu zveřejňování osobních údajů podle zákona o ochraně osobních údajů- zápis v plném znění je k nahlédnutí v kanceláři OÚ )</w:t>
      </w:r>
      <w:r w:rsidR="00EF28A7">
        <w:rPr>
          <w:sz w:val="22"/>
          <w:szCs w:val="22"/>
        </w:rPr>
        <w:t xml:space="preserve">                                         </w:t>
      </w:r>
    </w:p>
    <w:sectPr w:rsidR="00EF28A7" w:rsidSect="00053455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D0E05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39"/>
        </w:tabs>
      </w:pPr>
      <w:rPr>
        <w:color w:val="00000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5">
    <w:nsid w:val="42782A09"/>
    <w:multiLevelType w:val="hybridMultilevel"/>
    <w:tmpl w:val="D688C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8C6"/>
    <w:multiLevelType w:val="hybridMultilevel"/>
    <w:tmpl w:val="96246CB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20042DB"/>
    <w:multiLevelType w:val="hybridMultilevel"/>
    <w:tmpl w:val="2B20F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2E"/>
    <w:rsid w:val="00014082"/>
    <w:rsid w:val="00014AEB"/>
    <w:rsid w:val="000209B7"/>
    <w:rsid w:val="00024062"/>
    <w:rsid w:val="00031DF1"/>
    <w:rsid w:val="000432A7"/>
    <w:rsid w:val="00053455"/>
    <w:rsid w:val="000554CA"/>
    <w:rsid w:val="000563F7"/>
    <w:rsid w:val="000608C5"/>
    <w:rsid w:val="000677B5"/>
    <w:rsid w:val="00071014"/>
    <w:rsid w:val="0007370F"/>
    <w:rsid w:val="00083272"/>
    <w:rsid w:val="00083954"/>
    <w:rsid w:val="0009718E"/>
    <w:rsid w:val="000A53C2"/>
    <w:rsid w:val="000A593A"/>
    <w:rsid w:val="000B44CB"/>
    <w:rsid w:val="000B4736"/>
    <w:rsid w:val="000C255F"/>
    <w:rsid w:val="000C7843"/>
    <w:rsid w:val="000E2ECA"/>
    <w:rsid w:val="000F0451"/>
    <w:rsid w:val="000F65A0"/>
    <w:rsid w:val="00107B93"/>
    <w:rsid w:val="00110FD7"/>
    <w:rsid w:val="00115AA4"/>
    <w:rsid w:val="00115B5C"/>
    <w:rsid w:val="00121FC0"/>
    <w:rsid w:val="001222AF"/>
    <w:rsid w:val="00153076"/>
    <w:rsid w:val="00156040"/>
    <w:rsid w:val="0016456D"/>
    <w:rsid w:val="001650E3"/>
    <w:rsid w:val="00170FE7"/>
    <w:rsid w:val="00182415"/>
    <w:rsid w:val="00194C99"/>
    <w:rsid w:val="001C4E2E"/>
    <w:rsid w:val="001C50D7"/>
    <w:rsid w:val="001C55F0"/>
    <w:rsid w:val="001D0186"/>
    <w:rsid w:val="001D2A9E"/>
    <w:rsid w:val="001D42C2"/>
    <w:rsid w:val="001D4CDD"/>
    <w:rsid w:val="001D769F"/>
    <w:rsid w:val="001E2606"/>
    <w:rsid w:val="001E3426"/>
    <w:rsid w:val="001E6060"/>
    <w:rsid w:val="001E6BE9"/>
    <w:rsid w:val="001F6249"/>
    <w:rsid w:val="001F72D9"/>
    <w:rsid w:val="002071F8"/>
    <w:rsid w:val="00222A6B"/>
    <w:rsid w:val="0022720C"/>
    <w:rsid w:val="002274D5"/>
    <w:rsid w:val="00243E98"/>
    <w:rsid w:val="002510B5"/>
    <w:rsid w:val="002535B8"/>
    <w:rsid w:val="00253997"/>
    <w:rsid w:val="00257DB8"/>
    <w:rsid w:val="00264607"/>
    <w:rsid w:val="0026762C"/>
    <w:rsid w:val="002720F2"/>
    <w:rsid w:val="0027290E"/>
    <w:rsid w:val="00274ACB"/>
    <w:rsid w:val="00275C2D"/>
    <w:rsid w:val="00292AE7"/>
    <w:rsid w:val="002A00D9"/>
    <w:rsid w:val="002A5819"/>
    <w:rsid w:val="002A753C"/>
    <w:rsid w:val="002B46DE"/>
    <w:rsid w:val="002C12C0"/>
    <w:rsid w:val="002C3C34"/>
    <w:rsid w:val="002C585F"/>
    <w:rsid w:val="002D5A32"/>
    <w:rsid w:val="002D79D8"/>
    <w:rsid w:val="002E345D"/>
    <w:rsid w:val="002E67FD"/>
    <w:rsid w:val="002E743B"/>
    <w:rsid w:val="002F0201"/>
    <w:rsid w:val="002F452A"/>
    <w:rsid w:val="003029DF"/>
    <w:rsid w:val="00304C3E"/>
    <w:rsid w:val="00304F23"/>
    <w:rsid w:val="003060B0"/>
    <w:rsid w:val="0031249D"/>
    <w:rsid w:val="003128C2"/>
    <w:rsid w:val="00312EA4"/>
    <w:rsid w:val="00325DE6"/>
    <w:rsid w:val="00325E3F"/>
    <w:rsid w:val="00327096"/>
    <w:rsid w:val="00327528"/>
    <w:rsid w:val="003308F8"/>
    <w:rsid w:val="0033507A"/>
    <w:rsid w:val="00340E30"/>
    <w:rsid w:val="0035140F"/>
    <w:rsid w:val="003537B8"/>
    <w:rsid w:val="00362D7A"/>
    <w:rsid w:val="00371931"/>
    <w:rsid w:val="00374CF1"/>
    <w:rsid w:val="00382D61"/>
    <w:rsid w:val="00384608"/>
    <w:rsid w:val="0038589C"/>
    <w:rsid w:val="003870B2"/>
    <w:rsid w:val="003872A0"/>
    <w:rsid w:val="00395966"/>
    <w:rsid w:val="0039797D"/>
    <w:rsid w:val="003A31ED"/>
    <w:rsid w:val="003B0B15"/>
    <w:rsid w:val="003B4C12"/>
    <w:rsid w:val="003C3CAC"/>
    <w:rsid w:val="003D18BC"/>
    <w:rsid w:val="003E4704"/>
    <w:rsid w:val="003E7809"/>
    <w:rsid w:val="003F5372"/>
    <w:rsid w:val="003F5D03"/>
    <w:rsid w:val="003F6335"/>
    <w:rsid w:val="00403171"/>
    <w:rsid w:val="00407887"/>
    <w:rsid w:val="00410A4C"/>
    <w:rsid w:val="004112B7"/>
    <w:rsid w:val="0041601E"/>
    <w:rsid w:val="004203F4"/>
    <w:rsid w:val="00421DC0"/>
    <w:rsid w:val="004349BD"/>
    <w:rsid w:val="00434A9D"/>
    <w:rsid w:val="00435A80"/>
    <w:rsid w:val="00436C75"/>
    <w:rsid w:val="00445E18"/>
    <w:rsid w:val="00451A54"/>
    <w:rsid w:val="00453464"/>
    <w:rsid w:val="00465789"/>
    <w:rsid w:val="00466880"/>
    <w:rsid w:val="00485935"/>
    <w:rsid w:val="0049396F"/>
    <w:rsid w:val="004A0D97"/>
    <w:rsid w:val="004A78D5"/>
    <w:rsid w:val="004C3657"/>
    <w:rsid w:val="004D3125"/>
    <w:rsid w:val="004D6459"/>
    <w:rsid w:val="004D75A4"/>
    <w:rsid w:val="004E1B88"/>
    <w:rsid w:val="004F260F"/>
    <w:rsid w:val="004F495C"/>
    <w:rsid w:val="00504171"/>
    <w:rsid w:val="005052AB"/>
    <w:rsid w:val="00510034"/>
    <w:rsid w:val="0052302E"/>
    <w:rsid w:val="00524F67"/>
    <w:rsid w:val="0052502D"/>
    <w:rsid w:val="0052517A"/>
    <w:rsid w:val="00531431"/>
    <w:rsid w:val="00533737"/>
    <w:rsid w:val="00541FAF"/>
    <w:rsid w:val="00545981"/>
    <w:rsid w:val="00545DEE"/>
    <w:rsid w:val="00545F3D"/>
    <w:rsid w:val="00546898"/>
    <w:rsid w:val="005537FE"/>
    <w:rsid w:val="00554602"/>
    <w:rsid w:val="005571E2"/>
    <w:rsid w:val="0056503E"/>
    <w:rsid w:val="00572935"/>
    <w:rsid w:val="0057645A"/>
    <w:rsid w:val="00587704"/>
    <w:rsid w:val="0059088F"/>
    <w:rsid w:val="00591ADD"/>
    <w:rsid w:val="005A0C07"/>
    <w:rsid w:val="005C3C8A"/>
    <w:rsid w:val="005C5A14"/>
    <w:rsid w:val="005D03FA"/>
    <w:rsid w:val="005E5A16"/>
    <w:rsid w:val="005E5E99"/>
    <w:rsid w:val="005E7387"/>
    <w:rsid w:val="005F360A"/>
    <w:rsid w:val="005F4E95"/>
    <w:rsid w:val="005F79B1"/>
    <w:rsid w:val="00603E41"/>
    <w:rsid w:val="006157B9"/>
    <w:rsid w:val="00617A19"/>
    <w:rsid w:val="006200BA"/>
    <w:rsid w:val="006256C2"/>
    <w:rsid w:val="006300A9"/>
    <w:rsid w:val="00636FB7"/>
    <w:rsid w:val="006515B4"/>
    <w:rsid w:val="00654728"/>
    <w:rsid w:val="006619B9"/>
    <w:rsid w:val="0066465C"/>
    <w:rsid w:val="00667638"/>
    <w:rsid w:val="00690468"/>
    <w:rsid w:val="006970BA"/>
    <w:rsid w:val="006A21C2"/>
    <w:rsid w:val="006A7020"/>
    <w:rsid w:val="006A7741"/>
    <w:rsid w:val="006B2BE6"/>
    <w:rsid w:val="006C0124"/>
    <w:rsid w:val="006D269E"/>
    <w:rsid w:val="006D49D3"/>
    <w:rsid w:val="006D5EE5"/>
    <w:rsid w:val="006E2120"/>
    <w:rsid w:val="006E2F27"/>
    <w:rsid w:val="006F18C4"/>
    <w:rsid w:val="00700358"/>
    <w:rsid w:val="0070170E"/>
    <w:rsid w:val="00706F1E"/>
    <w:rsid w:val="007078F5"/>
    <w:rsid w:val="007170EC"/>
    <w:rsid w:val="007247B8"/>
    <w:rsid w:val="0073172D"/>
    <w:rsid w:val="00732956"/>
    <w:rsid w:val="00737A59"/>
    <w:rsid w:val="00737FDF"/>
    <w:rsid w:val="00741FA8"/>
    <w:rsid w:val="00744B9D"/>
    <w:rsid w:val="007534E7"/>
    <w:rsid w:val="007570B7"/>
    <w:rsid w:val="00767900"/>
    <w:rsid w:val="00773C0F"/>
    <w:rsid w:val="00777AF6"/>
    <w:rsid w:val="007859B0"/>
    <w:rsid w:val="00787FC5"/>
    <w:rsid w:val="00795E6C"/>
    <w:rsid w:val="00797024"/>
    <w:rsid w:val="00797928"/>
    <w:rsid w:val="007B3F25"/>
    <w:rsid w:val="007B634D"/>
    <w:rsid w:val="007C0B77"/>
    <w:rsid w:val="007C439E"/>
    <w:rsid w:val="007C54ED"/>
    <w:rsid w:val="007C61B8"/>
    <w:rsid w:val="007D163E"/>
    <w:rsid w:val="007E5F05"/>
    <w:rsid w:val="00816796"/>
    <w:rsid w:val="0082096A"/>
    <w:rsid w:val="0082247F"/>
    <w:rsid w:val="008243F7"/>
    <w:rsid w:val="00827A07"/>
    <w:rsid w:val="00830D25"/>
    <w:rsid w:val="008370A6"/>
    <w:rsid w:val="00840DE5"/>
    <w:rsid w:val="00842ABE"/>
    <w:rsid w:val="00842D70"/>
    <w:rsid w:val="00847D08"/>
    <w:rsid w:val="00854E0E"/>
    <w:rsid w:val="00862D94"/>
    <w:rsid w:val="008671DE"/>
    <w:rsid w:val="00874379"/>
    <w:rsid w:val="008808AD"/>
    <w:rsid w:val="00885748"/>
    <w:rsid w:val="00886EE6"/>
    <w:rsid w:val="008A07AE"/>
    <w:rsid w:val="008A51DB"/>
    <w:rsid w:val="008A51FE"/>
    <w:rsid w:val="008A5631"/>
    <w:rsid w:val="008B0EB1"/>
    <w:rsid w:val="008B25F2"/>
    <w:rsid w:val="008B3116"/>
    <w:rsid w:val="008B3C12"/>
    <w:rsid w:val="008B44F6"/>
    <w:rsid w:val="008B48F4"/>
    <w:rsid w:val="008B6DDA"/>
    <w:rsid w:val="008C0233"/>
    <w:rsid w:val="008C6991"/>
    <w:rsid w:val="008D20A7"/>
    <w:rsid w:val="008E2FED"/>
    <w:rsid w:val="008F2B8F"/>
    <w:rsid w:val="00913FBB"/>
    <w:rsid w:val="00925E62"/>
    <w:rsid w:val="009261CC"/>
    <w:rsid w:val="0093201D"/>
    <w:rsid w:val="00933DBB"/>
    <w:rsid w:val="00934B17"/>
    <w:rsid w:val="009436F2"/>
    <w:rsid w:val="00945367"/>
    <w:rsid w:val="0094581F"/>
    <w:rsid w:val="00945925"/>
    <w:rsid w:val="00954509"/>
    <w:rsid w:val="00961A38"/>
    <w:rsid w:val="009759F3"/>
    <w:rsid w:val="0098344E"/>
    <w:rsid w:val="00984DAC"/>
    <w:rsid w:val="009852FB"/>
    <w:rsid w:val="00994735"/>
    <w:rsid w:val="00994F31"/>
    <w:rsid w:val="009A07FF"/>
    <w:rsid w:val="009B1E65"/>
    <w:rsid w:val="009B429F"/>
    <w:rsid w:val="009D40A6"/>
    <w:rsid w:val="009E5EA2"/>
    <w:rsid w:val="009F626D"/>
    <w:rsid w:val="00A013E8"/>
    <w:rsid w:val="00A06B4D"/>
    <w:rsid w:val="00A074C7"/>
    <w:rsid w:val="00A15322"/>
    <w:rsid w:val="00A16DCD"/>
    <w:rsid w:val="00A179E8"/>
    <w:rsid w:val="00A21F61"/>
    <w:rsid w:val="00A31381"/>
    <w:rsid w:val="00A41638"/>
    <w:rsid w:val="00A7124F"/>
    <w:rsid w:val="00A7412F"/>
    <w:rsid w:val="00A77934"/>
    <w:rsid w:val="00A818D1"/>
    <w:rsid w:val="00A833C5"/>
    <w:rsid w:val="00A87DB2"/>
    <w:rsid w:val="00AA5403"/>
    <w:rsid w:val="00AA6C12"/>
    <w:rsid w:val="00AB0880"/>
    <w:rsid w:val="00AB098A"/>
    <w:rsid w:val="00AC0D32"/>
    <w:rsid w:val="00AC7952"/>
    <w:rsid w:val="00AD727B"/>
    <w:rsid w:val="00AD7A1E"/>
    <w:rsid w:val="00AE06EA"/>
    <w:rsid w:val="00AE1C09"/>
    <w:rsid w:val="00B02995"/>
    <w:rsid w:val="00B1651C"/>
    <w:rsid w:val="00B242D4"/>
    <w:rsid w:val="00B31CDC"/>
    <w:rsid w:val="00B4171C"/>
    <w:rsid w:val="00B45687"/>
    <w:rsid w:val="00B47108"/>
    <w:rsid w:val="00B50F2D"/>
    <w:rsid w:val="00B5528D"/>
    <w:rsid w:val="00B63137"/>
    <w:rsid w:val="00B63CFD"/>
    <w:rsid w:val="00B764EA"/>
    <w:rsid w:val="00B7771F"/>
    <w:rsid w:val="00B832DD"/>
    <w:rsid w:val="00B83F83"/>
    <w:rsid w:val="00B909A9"/>
    <w:rsid w:val="00B922F5"/>
    <w:rsid w:val="00B933C6"/>
    <w:rsid w:val="00BA1A58"/>
    <w:rsid w:val="00BA4187"/>
    <w:rsid w:val="00BC3676"/>
    <w:rsid w:val="00BC3FCA"/>
    <w:rsid w:val="00BC609E"/>
    <w:rsid w:val="00BC61F3"/>
    <w:rsid w:val="00BD35D6"/>
    <w:rsid w:val="00BD61DD"/>
    <w:rsid w:val="00BE1B57"/>
    <w:rsid w:val="00BE7D66"/>
    <w:rsid w:val="00BF1EF0"/>
    <w:rsid w:val="00C004FA"/>
    <w:rsid w:val="00C017AD"/>
    <w:rsid w:val="00C05C43"/>
    <w:rsid w:val="00C0679B"/>
    <w:rsid w:val="00C2569F"/>
    <w:rsid w:val="00C27C74"/>
    <w:rsid w:val="00C32F27"/>
    <w:rsid w:val="00C4057C"/>
    <w:rsid w:val="00C44DD2"/>
    <w:rsid w:val="00C46052"/>
    <w:rsid w:val="00C47364"/>
    <w:rsid w:val="00C51B9B"/>
    <w:rsid w:val="00C6093E"/>
    <w:rsid w:val="00C625CC"/>
    <w:rsid w:val="00C71DBD"/>
    <w:rsid w:val="00C759ED"/>
    <w:rsid w:val="00C76DCF"/>
    <w:rsid w:val="00C81B42"/>
    <w:rsid w:val="00C82FE4"/>
    <w:rsid w:val="00C87629"/>
    <w:rsid w:val="00C87EA6"/>
    <w:rsid w:val="00C91878"/>
    <w:rsid w:val="00CA5090"/>
    <w:rsid w:val="00CB09D2"/>
    <w:rsid w:val="00CD398E"/>
    <w:rsid w:val="00CE0907"/>
    <w:rsid w:val="00CE2251"/>
    <w:rsid w:val="00CE33B5"/>
    <w:rsid w:val="00CF4319"/>
    <w:rsid w:val="00CF4B13"/>
    <w:rsid w:val="00CF6905"/>
    <w:rsid w:val="00D02684"/>
    <w:rsid w:val="00D03205"/>
    <w:rsid w:val="00D06001"/>
    <w:rsid w:val="00D0602B"/>
    <w:rsid w:val="00D07A35"/>
    <w:rsid w:val="00D2161A"/>
    <w:rsid w:val="00D225A7"/>
    <w:rsid w:val="00D3218C"/>
    <w:rsid w:val="00D327CD"/>
    <w:rsid w:val="00D333FF"/>
    <w:rsid w:val="00D354DF"/>
    <w:rsid w:val="00D43B80"/>
    <w:rsid w:val="00D450E1"/>
    <w:rsid w:val="00D551AB"/>
    <w:rsid w:val="00D57DEF"/>
    <w:rsid w:val="00D6087B"/>
    <w:rsid w:val="00D7685D"/>
    <w:rsid w:val="00D9229A"/>
    <w:rsid w:val="00D930A0"/>
    <w:rsid w:val="00D97741"/>
    <w:rsid w:val="00DA4E6E"/>
    <w:rsid w:val="00DB0305"/>
    <w:rsid w:val="00DB0CD5"/>
    <w:rsid w:val="00DC284F"/>
    <w:rsid w:val="00DD38E5"/>
    <w:rsid w:val="00DF32CB"/>
    <w:rsid w:val="00E01B79"/>
    <w:rsid w:val="00E07BB2"/>
    <w:rsid w:val="00E14EA3"/>
    <w:rsid w:val="00E1672F"/>
    <w:rsid w:val="00E20E8E"/>
    <w:rsid w:val="00E241E5"/>
    <w:rsid w:val="00E2537F"/>
    <w:rsid w:val="00E31EE1"/>
    <w:rsid w:val="00E3331A"/>
    <w:rsid w:val="00E407CA"/>
    <w:rsid w:val="00E41C13"/>
    <w:rsid w:val="00E51909"/>
    <w:rsid w:val="00E56252"/>
    <w:rsid w:val="00E618ED"/>
    <w:rsid w:val="00E658FF"/>
    <w:rsid w:val="00E6595E"/>
    <w:rsid w:val="00E72408"/>
    <w:rsid w:val="00E809A9"/>
    <w:rsid w:val="00E92B12"/>
    <w:rsid w:val="00E93ACB"/>
    <w:rsid w:val="00E95B86"/>
    <w:rsid w:val="00EA70E8"/>
    <w:rsid w:val="00EE3530"/>
    <w:rsid w:val="00EE3877"/>
    <w:rsid w:val="00EE5182"/>
    <w:rsid w:val="00EE59DC"/>
    <w:rsid w:val="00EE5F53"/>
    <w:rsid w:val="00EE61D8"/>
    <w:rsid w:val="00EF0A4C"/>
    <w:rsid w:val="00EF28A7"/>
    <w:rsid w:val="00F00EC5"/>
    <w:rsid w:val="00F069D2"/>
    <w:rsid w:val="00F24022"/>
    <w:rsid w:val="00F25778"/>
    <w:rsid w:val="00F27697"/>
    <w:rsid w:val="00F277FA"/>
    <w:rsid w:val="00F3069D"/>
    <w:rsid w:val="00F32D4A"/>
    <w:rsid w:val="00F34703"/>
    <w:rsid w:val="00F41F0F"/>
    <w:rsid w:val="00F467B3"/>
    <w:rsid w:val="00F561B0"/>
    <w:rsid w:val="00F60BFF"/>
    <w:rsid w:val="00F70B82"/>
    <w:rsid w:val="00F803E8"/>
    <w:rsid w:val="00F856C3"/>
    <w:rsid w:val="00F858D5"/>
    <w:rsid w:val="00F85998"/>
    <w:rsid w:val="00F87BFB"/>
    <w:rsid w:val="00F9477C"/>
    <w:rsid w:val="00FB222C"/>
    <w:rsid w:val="00FB57F0"/>
    <w:rsid w:val="00FB68B4"/>
    <w:rsid w:val="00FC3FDC"/>
    <w:rsid w:val="00FC4F2F"/>
    <w:rsid w:val="00FC5B06"/>
    <w:rsid w:val="00FE050B"/>
    <w:rsid w:val="00FE3612"/>
    <w:rsid w:val="00FE5189"/>
    <w:rsid w:val="00FF217E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  <w:style w:type="character" w:customStyle="1" w:styleId="fontstyle01">
    <w:name w:val="fontstyle0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Siln">
    <w:name w:val="Strong"/>
    <w:uiPriority w:val="22"/>
    <w:qFormat/>
    <w:rsid w:val="003D1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  <w:style w:type="character" w:customStyle="1" w:styleId="fontstyle01">
    <w:name w:val="fontstyle0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Siln">
    <w:name w:val="Strong"/>
    <w:uiPriority w:val="22"/>
    <w:qFormat/>
    <w:rsid w:val="003D1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84D3-116C-4082-8237-3A06F45C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Zápis č</vt:lpstr>
      <vt:lpstr/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.</dc:creator>
  <cp:lastModifiedBy>PC obec</cp:lastModifiedBy>
  <cp:revision>7</cp:revision>
  <cp:lastPrinted>2014-09-15T14:27:00Z</cp:lastPrinted>
  <dcterms:created xsi:type="dcterms:W3CDTF">2019-11-12T08:04:00Z</dcterms:created>
  <dcterms:modified xsi:type="dcterms:W3CDTF">2019-11-12T08:37:00Z</dcterms:modified>
</cp:coreProperties>
</file>