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>Usnesení zastupitelstva z</w:t>
      </w:r>
      <w:r w:rsidR="004D75A4">
        <w:rPr>
          <w:sz w:val="22"/>
          <w:szCs w:val="22"/>
        </w:rPr>
        <w:t xml:space="preserve"> ustavujícího </w:t>
      </w:r>
      <w:r>
        <w:rPr>
          <w:sz w:val="22"/>
          <w:szCs w:val="22"/>
        </w:rPr>
        <w:t xml:space="preserve"> zasedání zastupitelstva obce ze dne </w:t>
      </w:r>
      <w:proofErr w:type="gramStart"/>
      <w:r w:rsidR="0082096A">
        <w:rPr>
          <w:sz w:val="22"/>
          <w:szCs w:val="22"/>
        </w:rPr>
        <w:t>25.9</w:t>
      </w:r>
      <w:r w:rsidR="00362D7A">
        <w:rPr>
          <w:sz w:val="22"/>
          <w:szCs w:val="22"/>
        </w:rPr>
        <w:t>.</w:t>
      </w:r>
      <w:r w:rsidR="00954509">
        <w:rPr>
          <w:sz w:val="22"/>
          <w:szCs w:val="22"/>
        </w:rPr>
        <w:t>201</w:t>
      </w:r>
      <w:r w:rsidR="00325DE6">
        <w:rPr>
          <w:sz w:val="22"/>
          <w:szCs w:val="22"/>
        </w:rPr>
        <w:t>9</w:t>
      </w:r>
      <w:proofErr w:type="gramEnd"/>
    </w:p>
    <w:p w:rsidR="00954509" w:rsidRDefault="00954509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>Zasedání se konalo v</w:t>
      </w:r>
      <w:r w:rsidR="00EA70E8">
        <w:rPr>
          <w:sz w:val="24"/>
          <w:szCs w:val="24"/>
        </w:rPr>
        <w:t> malé zasedací místno</w:t>
      </w:r>
      <w:r w:rsidR="006D49D3">
        <w:rPr>
          <w:sz w:val="24"/>
          <w:szCs w:val="24"/>
        </w:rPr>
        <w:t>sti obecního úřadu</w:t>
      </w:r>
    </w:p>
    <w:p w:rsidR="0033507A" w:rsidRPr="00E33507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E3350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33507">
        <w:rPr>
          <w:sz w:val="24"/>
          <w:szCs w:val="24"/>
        </w:rPr>
        <w:t>0</w:t>
      </w:r>
      <w:proofErr w:type="gramEnd"/>
      <w:r w:rsidRPr="00E33507">
        <w:rPr>
          <w:sz w:val="24"/>
          <w:szCs w:val="24"/>
        </w:rPr>
        <w:t xml:space="preserve"> hod.,  </w:t>
      </w:r>
    </w:p>
    <w:p w:rsidR="0033507A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 xml:space="preserve">: </w:t>
      </w:r>
      <w:r w:rsidR="0082096A">
        <w:rPr>
          <w:sz w:val="24"/>
          <w:szCs w:val="24"/>
        </w:rPr>
        <w:t>21</w:t>
      </w:r>
      <w:r w:rsidR="003F5372">
        <w:rPr>
          <w:sz w:val="24"/>
          <w:szCs w:val="24"/>
        </w:rPr>
        <w:t>.</w:t>
      </w:r>
      <w:r w:rsidR="0082096A"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82096A" w:rsidRDefault="0082096A" w:rsidP="0033507A">
      <w:pPr>
        <w:rPr>
          <w:sz w:val="24"/>
          <w:szCs w:val="24"/>
        </w:rPr>
      </w:pPr>
    </w:p>
    <w:p w:rsidR="0082096A" w:rsidRPr="00E33507" w:rsidRDefault="0082096A" w:rsidP="0082096A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Před zahájením zasedání byla vyzvána nově jmenovaná zastupitelka Lucie Rejmanová, která nahrazuje odstoupivšího zastupitel Ing. Martina Nováka a následně náhradníka Mgr. Bc Pavla </w:t>
      </w:r>
      <w:proofErr w:type="spellStart"/>
      <w:r>
        <w:rPr>
          <w:sz w:val="24"/>
          <w:szCs w:val="24"/>
        </w:rPr>
        <w:t>Pešaty</w:t>
      </w:r>
      <w:proofErr w:type="spellEnd"/>
      <w:r>
        <w:rPr>
          <w:sz w:val="24"/>
          <w:szCs w:val="24"/>
        </w:rPr>
        <w:t xml:space="preserve">, zvolených do zastupitelstva obce za stranu </w:t>
      </w:r>
      <w:proofErr w:type="spellStart"/>
      <w:r>
        <w:rPr>
          <w:sz w:val="24"/>
          <w:szCs w:val="24"/>
        </w:rPr>
        <w:t>Budislaváci</w:t>
      </w:r>
      <w:proofErr w:type="spellEnd"/>
      <w:r>
        <w:rPr>
          <w:sz w:val="24"/>
          <w:szCs w:val="24"/>
        </w:rPr>
        <w:t xml:space="preserve">. Po složení slibu, který byl potvrzen </w:t>
      </w:r>
      <w:proofErr w:type="gramStart"/>
      <w:r>
        <w:rPr>
          <w:sz w:val="24"/>
          <w:szCs w:val="24"/>
        </w:rPr>
        <w:t>podpisem , bylo</w:t>
      </w:r>
      <w:proofErr w:type="gramEnd"/>
      <w:r>
        <w:rPr>
          <w:sz w:val="24"/>
          <w:szCs w:val="24"/>
        </w:rPr>
        <w:t xml:space="preserve"> zasedání zastupitelstva obce zahájeno.</w:t>
      </w:r>
    </w:p>
    <w:p w:rsidR="0033507A" w:rsidRPr="00E33507" w:rsidRDefault="0033507A" w:rsidP="0033507A">
      <w:pPr>
        <w:pStyle w:val="Zkladntext"/>
        <w:rPr>
          <w:color w:val="000000"/>
          <w:szCs w:val="24"/>
        </w:rPr>
      </w:pPr>
    </w:p>
    <w:p w:rsidR="0082096A" w:rsidRPr="007E3EAF" w:rsidRDefault="0082096A" w:rsidP="0082096A">
      <w:pPr>
        <w:pStyle w:val="Zkladntext"/>
        <w:ind w:left="1985" w:hanging="1985"/>
        <w:rPr>
          <w:szCs w:val="24"/>
        </w:rPr>
      </w:pPr>
      <w:r w:rsidRPr="007E3EAF">
        <w:rPr>
          <w:szCs w:val="24"/>
        </w:rPr>
        <w:t xml:space="preserve">Přítomní </w:t>
      </w:r>
      <w:proofErr w:type="gramStart"/>
      <w:r w:rsidRPr="007E3EAF">
        <w:rPr>
          <w:szCs w:val="24"/>
        </w:rPr>
        <w:t>zastupitelé :  Luboš</w:t>
      </w:r>
      <w:proofErr w:type="gramEnd"/>
      <w:r w:rsidRPr="007E3EAF">
        <w:rPr>
          <w:szCs w:val="24"/>
        </w:rPr>
        <w:t xml:space="preserve"> Šplíchal, Miloš Rejman, Ing. Milan Švec</w:t>
      </w:r>
      <w:r>
        <w:rPr>
          <w:szCs w:val="24"/>
        </w:rPr>
        <w:t xml:space="preserve">, </w:t>
      </w:r>
      <w:r w:rsidRPr="007E3EAF">
        <w:rPr>
          <w:szCs w:val="24"/>
        </w:rPr>
        <w:t xml:space="preserve">Miluše </w:t>
      </w:r>
      <w:proofErr w:type="spellStart"/>
      <w:r w:rsidRPr="007E3EAF">
        <w:rPr>
          <w:szCs w:val="24"/>
        </w:rPr>
        <w:t>Tmejová</w:t>
      </w:r>
      <w:proofErr w:type="spellEnd"/>
      <w:r w:rsidRPr="007E3EAF">
        <w:rPr>
          <w:szCs w:val="24"/>
        </w:rPr>
        <w:t>, Ing. Jan Pechanec</w:t>
      </w:r>
      <w:r>
        <w:rPr>
          <w:szCs w:val="24"/>
        </w:rPr>
        <w:t>, Lucie Rejmanová</w:t>
      </w:r>
      <w:r w:rsidRPr="007E3EAF">
        <w:rPr>
          <w:szCs w:val="24"/>
        </w:rPr>
        <w:t>, Ing. Jakub Dostál, Alena Bartošová</w:t>
      </w:r>
    </w:p>
    <w:p w:rsidR="0082096A" w:rsidRPr="007E3EAF" w:rsidRDefault="0082096A" w:rsidP="0082096A">
      <w:pPr>
        <w:pStyle w:val="Zkladntext"/>
        <w:rPr>
          <w:szCs w:val="24"/>
        </w:rPr>
      </w:pPr>
      <w:proofErr w:type="gramStart"/>
      <w:r>
        <w:rPr>
          <w:szCs w:val="24"/>
        </w:rPr>
        <w:t xml:space="preserve">Omluveni : </w:t>
      </w:r>
      <w:r w:rsidRPr="007E3EAF">
        <w:rPr>
          <w:szCs w:val="24"/>
        </w:rPr>
        <w:t>Pavel</w:t>
      </w:r>
      <w:proofErr w:type="gramEnd"/>
      <w:r w:rsidRPr="007E3EAF">
        <w:rPr>
          <w:szCs w:val="24"/>
        </w:rPr>
        <w:t xml:space="preserve"> Jireček,</w:t>
      </w:r>
    </w:p>
    <w:p w:rsidR="00362D7A" w:rsidRPr="007E3EAF" w:rsidRDefault="00362D7A" w:rsidP="00362D7A">
      <w:pPr>
        <w:pStyle w:val="Zkladntext"/>
        <w:rPr>
          <w:szCs w:val="24"/>
        </w:rPr>
      </w:pPr>
      <w:r w:rsidRPr="007E3EAF">
        <w:rPr>
          <w:szCs w:val="24"/>
        </w:rPr>
        <w:t xml:space="preserve">Dále </w:t>
      </w:r>
      <w:proofErr w:type="gramStart"/>
      <w:r w:rsidRPr="007E3EAF">
        <w:rPr>
          <w:szCs w:val="24"/>
        </w:rPr>
        <w:t>přítomni :  zapisovatelka</w:t>
      </w:r>
      <w:proofErr w:type="gramEnd"/>
      <w:r w:rsidRPr="007E3EAF">
        <w:rPr>
          <w:szCs w:val="24"/>
        </w:rPr>
        <w:t xml:space="preserve"> a občané obce</w:t>
      </w:r>
    </w:p>
    <w:p w:rsidR="00362D7A" w:rsidRDefault="00362D7A" w:rsidP="00362D7A">
      <w:pPr>
        <w:pStyle w:val="Zkladntext"/>
        <w:rPr>
          <w:sz w:val="22"/>
          <w:szCs w:val="22"/>
        </w:rPr>
      </w:pPr>
    </w:p>
    <w:p w:rsidR="00362D7A" w:rsidRPr="0004346B" w:rsidRDefault="00362D7A" w:rsidP="00362D7A">
      <w:pPr>
        <w:rPr>
          <w:sz w:val="24"/>
          <w:szCs w:val="24"/>
        </w:rPr>
      </w:pPr>
      <w:r w:rsidRPr="0004346B">
        <w:rPr>
          <w:sz w:val="24"/>
          <w:szCs w:val="24"/>
        </w:rPr>
        <w:t>Program zasedání</w:t>
      </w:r>
      <w:r>
        <w:rPr>
          <w:sz w:val="24"/>
          <w:szCs w:val="24"/>
        </w:rPr>
        <w:t xml:space="preserve"> zastupitelstva </w:t>
      </w:r>
      <w:r w:rsidRPr="0004346B">
        <w:rPr>
          <w:sz w:val="24"/>
          <w:szCs w:val="24"/>
        </w:rPr>
        <w:t xml:space="preserve"> </w:t>
      </w:r>
      <w:proofErr w:type="gramStart"/>
      <w:r w:rsidRPr="0004346B">
        <w:rPr>
          <w:sz w:val="24"/>
          <w:szCs w:val="24"/>
        </w:rPr>
        <w:t xml:space="preserve">obce </w:t>
      </w:r>
      <w:r>
        <w:rPr>
          <w:sz w:val="24"/>
          <w:szCs w:val="24"/>
        </w:rPr>
        <w:t>:</w:t>
      </w:r>
      <w:proofErr w:type="gramEnd"/>
      <w:r w:rsidRPr="0004346B">
        <w:rPr>
          <w:sz w:val="24"/>
          <w:szCs w:val="24"/>
        </w:rPr>
        <w:t xml:space="preserve"> 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>Určení ověřovatelů zápisu (§ 95 odst. 1 zákona o obcích)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>Schválení programu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>Schválení výběrového řízení na akci „</w:t>
      </w:r>
      <w:proofErr w:type="spellStart"/>
      <w:r w:rsidRPr="00C16DBB">
        <w:rPr>
          <w:sz w:val="24"/>
          <w:szCs w:val="24"/>
        </w:rPr>
        <w:t>Manager</w:t>
      </w:r>
      <w:proofErr w:type="spellEnd"/>
      <w:r w:rsidRPr="00C16DBB">
        <w:rPr>
          <w:sz w:val="24"/>
          <w:szCs w:val="24"/>
        </w:rPr>
        <w:t xml:space="preserve"> projektu-Splašková tlaková kanalizace a ČOV Budislav“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>Projednání žádosti o umístění dopravního zrcadla pro výjezd na komunikaci II/359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>Oznámení ředitelky PO ZŠ a MŠ Budislav o omezení provozu MŠ a ŠD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 xml:space="preserve">Pronájem apartmánu </w:t>
      </w:r>
      <w:proofErr w:type="gramStart"/>
      <w:r w:rsidRPr="00C16DBB">
        <w:rPr>
          <w:sz w:val="24"/>
          <w:szCs w:val="24"/>
        </w:rPr>
        <w:t>č.p.</w:t>
      </w:r>
      <w:proofErr w:type="gramEnd"/>
      <w:r w:rsidRPr="00C16DBB">
        <w:rPr>
          <w:sz w:val="24"/>
          <w:szCs w:val="24"/>
        </w:rPr>
        <w:t>208</w:t>
      </w:r>
    </w:p>
    <w:p w:rsidR="0082096A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>Stanovení počtu členů školské rady</w:t>
      </w:r>
    </w:p>
    <w:p w:rsidR="0082096A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k rozsahu prací pro „Projektovou dokumentaci splaškové tlakové kanalizace a ČOV Budislav ve fázi prováděcí dokumentace“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Smlouva na zpracování žádosti o dotaci na akci „Revitalizace zeleně v obci Budislav“</w:t>
      </w:r>
    </w:p>
    <w:p w:rsidR="0082096A" w:rsidRPr="00C16DBB" w:rsidRDefault="0082096A" w:rsidP="0082096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C16DBB">
        <w:rPr>
          <w:sz w:val="24"/>
          <w:szCs w:val="24"/>
        </w:rPr>
        <w:t>Diskuze</w:t>
      </w:r>
    </w:p>
    <w:p w:rsidR="008D20A7" w:rsidRDefault="008D20A7" w:rsidP="008D20A7">
      <w:pPr>
        <w:pStyle w:val="Normlnweb"/>
        <w:tabs>
          <w:tab w:val="num" w:pos="786"/>
        </w:tabs>
        <w:spacing w:before="0" w:after="0"/>
        <w:ind w:left="786"/>
      </w:pPr>
    </w:p>
    <w:p w:rsidR="008D20A7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362D7A">
        <w:t xml:space="preserve">Ing. </w:t>
      </w:r>
      <w:r w:rsidR="00C95A50">
        <w:t>Jakuba Dostála a paní Alenu Bartošovou</w:t>
      </w:r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854E0E" w:rsidRDefault="00854E0E" w:rsidP="00485935">
      <w:pPr>
        <w:rPr>
          <w:sz w:val="24"/>
          <w:szCs w:val="24"/>
        </w:rPr>
      </w:pPr>
    </w:p>
    <w:p w:rsidR="0082096A" w:rsidRDefault="0082096A" w:rsidP="0082096A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56</w:t>
      </w:r>
      <w:r w:rsidR="003F5372">
        <w:rPr>
          <w:sz w:val="24"/>
          <w:szCs w:val="24"/>
        </w:rPr>
        <w:t>/</w:t>
      </w:r>
      <w:r w:rsidR="00F467B3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362D7A">
        <w:rPr>
          <w:sz w:val="24"/>
          <w:szCs w:val="24"/>
        </w:rPr>
        <w:tab/>
      </w:r>
      <w:r w:rsidRPr="008A53DE">
        <w:rPr>
          <w:sz w:val="24"/>
          <w:szCs w:val="24"/>
        </w:rPr>
        <w:t>Zastupitelstvo obce Budislav schvaluje program dle zveřejněného návrhu, uvedený v úvodu tohoto zápisu</w:t>
      </w:r>
      <w:r>
        <w:rPr>
          <w:sz w:val="24"/>
          <w:szCs w:val="24"/>
        </w:rPr>
        <w:t>, doplněný o body:</w:t>
      </w:r>
      <w:r w:rsidRPr="008A5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2096A" w:rsidRDefault="0082096A" w:rsidP="0082096A">
      <w:pPr>
        <w:pStyle w:val="Odstavecseseznamem"/>
        <w:numPr>
          <w:ilvl w:val="0"/>
          <w:numId w:val="48"/>
        </w:numPr>
        <w:suppressAutoHyphens w:val="0"/>
        <w:spacing w:after="100" w:afterAutospacing="1" w:line="276" w:lineRule="auto"/>
        <w:ind w:left="1418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k rozsahu prací pro „Projektovou dokumentace splaškové a tlakové kanalizace a ČVO Budislav ve fázi prováděcí dokumentace“</w:t>
      </w:r>
    </w:p>
    <w:p w:rsidR="0082096A" w:rsidRDefault="0082096A" w:rsidP="0057645A">
      <w:pPr>
        <w:pStyle w:val="Odstavecseseznamem"/>
        <w:numPr>
          <w:ilvl w:val="0"/>
          <w:numId w:val="48"/>
        </w:numPr>
        <w:suppressAutoHyphens w:val="0"/>
        <w:spacing w:after="100" w:afterAutospacing="1" w:line="276" w:lineRule="auto"/>
        <w:ind w:left="1418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Smlouva na zpracování žádosti o dotaci na akci „Revitalizace zeleně v obci Budislav“</w:t>
      </w:r>
    </w:p>
    <w:p w:rsidR="0082096A" w:rsidRDefault="0082096A" w:rsidP="0057645A">
      <w:pPr>
        <w:pStyle w:val="Odstavecseseznamem"/>
        <w:suppressAutoHyphens w:val="0"/>
        <w:spacing w:after="100" w:afterAutospacing="1" w:line="276" w:lineRule="auto"/>
        <w:ind w:left="1418" w:hanging="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Zkrácený o bod:</w:t>
      </w:r>
    </w:p>
    <w:p w:rsidR="0082096A" w:rsidRDefault="0082096A" w:rsidP="0057645A">
      <w:pPr>
        <w:pStyle w:val="Odstavecseseznamem"/>
        <w:numPr>
          <w:ilvl w:val="0"/>
          <w:numId w:val="48"/>
        </w:numPr>
        <w:suppressAutoHyphens w:val="0"/>
        <w:spacing w:after="100" w:afterAutospacing="1" w:line="276" w:lineRule="auto"/>
        <w:ind w:left="1418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výběrového řízení </w:t>
      </w:r>
      <w:r w:rsidRPr="00C16DBB">
        <w:rPr>
          <w:sz w:val="24"/>
          <w:szCs w:val="24"/>
        </w:rPr>
        <w:t>„Projektová dokumentace splašková tlakové kanalizace a ČOV Budislav ve fázi prováděcí dokumentace“</w:t>
      </w:r>
    </w:p>
    <w:p w:rsidR="0082096A" w:rsidRPr="009F61F7" w:rsidRDefault="0082096A" w:rsidP="00DC284F">
      <w:pPr>
        <w:pStyle w:val="Odstavecseseznamem"/>
        <w:suppressAutoHyphens w:val="0"/>
        <w:spacing w:after="100" w:afterAutospacing="1" w:line="276" w:lineRule="auto"/>
        <w:ind w:left="709" w:hang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 </w:t>
      </w:r>
      <w:r w:rsidRPr="00E33507">
        <w:rPr>
          <w:sz w:val="24"/>
          <w:szCs w:val="24"/>
        </w:rPr>
        <w:t>, pro</w:t>
      </w:r>
      <w:r>
        <w:rPr>
          <w:sz w:val="24"/>
          <w:szCs w:val="24"/>
        </w:rPr>
        <w:t xml:space="preserve"> 8  ,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 , zdržel se 0 </w:t>
      </w:r>
    </w:p>
    <w:p w:rsidR="00854E0E" w:rsidRDefault="00854E0E" w:rsidP="00DC284F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DC284F" w:rsidRPr="00A74B5F" w:rsidRDefault="00C004FA" w:rsidP="00DC284F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57</w:t>
      </w:r>
      <w:r w:rsidR="003F5372">
        <w:rPr>
          <w:sz w:val="24"/>
          <w:szCs w:val="24"/>
        </w:rPr>
        <w:t>/</w:t>
      </w:r>
      <w:r w:rsidR="0033507A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A7412F">
        <w:rPr>
          <w:sz w:val="24"/>
          <w:szCs w:val="24"/>
        </w:rPr>
        <w:tab/>
      </w:r>
      <w:r w:rsidR="00E51909" w:rsidRPr="008A53DE">
        <w:rPr>
          <w:sz w:val="24"/>
          <w:szCs w:val="24"/>
        </w:rPr>
        <w:t xml:space="preserve">Zastupitelstvo obce Budislav </w:t>
      </w:r>
      <w:r w:rsidR="00E51909" w:rsidRPr="006C3EBB">
        <w:rPr>
          <w:sz w:val="24"/>
          <w:szCs w:val="24"/>
        </w:rPr>
        <w:t xml:space="preserve">schvaluje </w:t>
      </w:r>
      <w:r w:rsidR="00DC284F" w:rsidRPr="006C3EBB">
        <w:rPr>
          <w:sz w:val="24"/>
          <w:szCs w:val="24"/>
        </w:rPr>
        <w:t xml:space="preserve">s </w:t>
      </w:r>
      <w:proofErr w:type="gramStart"/>
      <w:r w:rsidR="00DC284F">
        <w:rPr>
          <w:sz w:val="24"/>
          <w:szCs w:val="24"/>
        </w:rPr>
        <w:t>výsledek</w:t>
      </w:r>
      <w:proofErr w:type="gramEnd"/>
      <w:r w:rsidR="00DC284F">
        <w:rPr>
          <w:sz w:val="24"/>
          <w:szCs w:val="24"/>
        </w:rPr>
        <w:t xml:space="preserve"> výběrového řízení „</w:t>
      </w:r>
      <w:proofErr w:type="spellStart"/>
      <w:r w:rsidR="00DC284F">
        <w:rPr>
          <w:sz w:val="24"/>
          <w:szCs w:val="24"/>
        </w:rPr>
        <w:t>Manager</w:t>
      </w:r>
      <w:proofErr w:type="spellEnd"/>
      <w:r w:rsidR="00DC284F">
        <w:rPr>
          <w:sz w:val="24"/>
          <w:szCs w:val="24"/>
        </w:rPr>
        <w:t xml:space="preserve"> projektu splašková tlaková kanalizace a ČOV Budislav“, jehož vítězem se stala firma Čistý Bor, </w:t>
      </w:r>
      <w:proofErr w:type="spellStart"/>
      <w:r w:rsidR="00DC284F">
        <w:rPr>
          <w:sz w:val="24"/>
          <w:szCs w:val="24"/>
        </w:rPr>
        <w:t>z.s</w:t>
      </w:r>
      <w:proofErr w:type="spellEnd"/>
      <w:r w:rsidR="00DC284F">
        <w:rPr>
          <w:sz w:val="24"/>
          <w:szCs w:val="24"/>
        </w:rPr>
        <w:t xml:space="preserve">. IČO: </w:t>
      </w:r>
      <w:proofErr w:type="gramStart"/>
      <w:r w:rsidR="00DC284F">
        <w:rPr>
          <w:sz w:val="24"/>
          <w:szCs w:val="24"/>
        </w:rPr>
        <w:t>04327730,  se</w:t>
      </w:r>
      <w:proofErr w:type="gramEnd"/>
      <w:r w:rsidR="00DC284F">
        <w:rPr>
          <w:sz w:val="24"/>
          <w:szCs w:val="24"/>
        </w:rPr>
        <w:t xml:space="preserve"> sídlem Bor u Skutče 57, 539 44 Proseč.</w:t>
      </w:r>
    </w:p>
    <w:p w:rsidR="00DC284F" w:rsidRPr="009F61F7" w:rsidRDefault="00DC284F" w:rsidP="00DC284F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8 </w:t>
      </w:r>
      <w:r w:rsidRPr="00A83438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7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1</w:t>
      </w:r>
      <w:r w:rsidRPr="00A83438">
        <w:rPr>
          <w:sz w:val="24"/>
          <w:szCs w:val="24"/>
        </w:rPr>
        <w:t xml:space="preserve"> </w:t>
      </w:r>
    </w:p>
    <w:p w:rsidR="0033507A" w:rsidRPr="00854E0E" w:rsidRDefault="00A7412F" w:rsidP="00DC284F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33507A" w:rsidRPr="008A53DE">
        <w:rPr>
          <w:b/>
          <w:sz w:val="24"/>
          <w:szCs w:val="24"/>
        </w:rPr>
        <w:t>Usnesení bylo přijato.</w:t>
      </w:r>
    </w:p>
    <w:p w:rsidR="00B45687" w:rsidRPr="00E3633C" w:rsidRDefault="00C004FA" w:rsidP="00B45687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58</w:t>
      </w:r>
      <w:r w:rsidR="001E3426">
        <w:rPr>
          <w:sz w:val="24"/>
          <w:szCs w:val="24"/>
        </w:rPr>
        <w:t>/19</w:t>
      </w:r>
      <w:r w:rsidR="001E3426">
        <w:rPr>
          <w:sz w:val="24"/>
          <w:szCs w:val="24"/>
        </w:rPr>
        <w:tab/>
      </w:r>
      <w:r w:rsidR="005052AB">
        <w:rPr>
          <w:sz w:val="24"/>
          <w:szCs w:val="24"/>
        </w:rPr>
        <w:t xml:space="preserve">ZO  </w:t>
      </w:r>
      <w:proofErr w:type="gramStart"/>
      <w:r w:rsidR="005052AB">
        <w:rPr>
          <w:sz w:val="24"/>
          <w:szCs w:val="24"/>
        </w:rPr>
        <w:t xml:space="preserve">schvaluje  </w:t>
      </w:r>
      <w:r w:rsidR="00B45687">
        <w:rPr>
          <w:sz w:val="24"/>
          <w:szCs w:val="24"/>
        </w:rPr>
        <w:t>souhlasí</w:t>
      </w:r>
      <w:proofErr w:type="gramEnd"/>
      <w:r w:rsidR="00B45687">
        <w:rPr>
          <w:sz w:val="24"/>
          <w:szCs w:val="24"/>
        </w:rPr>
        <w:t xml:space="preserve"> s dočasným </w:t>
      </w:r>
      <w:r w:rsidR="00B45687" w:rsidRPr="00FE5189">
        <w:rPr>
          <w:sz w:val="24"/>
          <w:szCs w:val="24"/>
          <w:highlight w:val="black"/>
        </w:rPr>
        <w:t>ubytováním paní Jany Vybíralové Dis</w:t>
      </w:r>
      <w:r w:rsidR="00B45687">
        <w:rPr>
          <w:sz w:val="24"/>
          <w:szCs w:val="24"/>
        </w:rPr>
        <w:t xml:space="preserve">. V apartmánu objektu č.p.208  to na dobu </w:t>
      </w:r>
      <w:r w:rsidR="00B45687" w:rsidRPr="005220E0">
        <w:rPr>
          <w:sz w:val="24"/>
          <w:szCs w:val="24"/>
        </w:rPr>
        <w:t>ne</w:t>
      </w:r>
      <w:r w:rsidR="00B45687">
        <w:rPr>
          <w:sz w:val="24"/>
          <w:szCs w:val="24"/>
        </w:rPr>
        <w:t>ur</w:t>
      </w:r>
      <w:r w:rsidR="00B45687" w:rsidRPr="00AC7368">
        <w:rPr>
          <w:sz w:val="24"/>
          <w:szCs w:val="24"/>
        </w:rPr>
        <w:t>čitou</w:t>
      </w:r>
      <w:r w:rsidR="00B45687">
        <w:rPr>
          <w:sz w:val="24"/>
          <w:szCs w:val="24"/>
        </w:rPr>
        <w:t xml:space="preserve"> za </w:t>
      </w:r>
      <w:proofErr w:type="gramStart"/>
      <w:r w:rsidR="00B45687">
        <w:rPr>
          <w:sz w:val="24"/>
          <w:szCs w:val="24"/>
        </w:rPr>
        <w:t>cenu   1.500,</w:t>
      </w:r>
      <w:proofErr w:type="gramEnd"/>
      <w:r w:rsidR="00B45687">
        <w:rPr>
          <w:sz w:val="24"/>
          <w:szCs w:val="24"/>
        </w:rPr>
        <w:t>- Kč měsíčně, navýšené o úhradu spotřebované elektrické energie a vody. Nájemné bude splatné 10. den následující po každém měsíci, ve kterém bylo ubytování poskytnuto. Smlouva bude uzavřena na dobu neurčitou s měsíční výpovědní lhůtou.</w:t>
      </w:r>
    </w:p>
    <w:p w:rsidR="00B45687" w:rsidRPr="009F61F7" w:rsidRDefault="00B45687" w:rsidP="00B45687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8 ,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 , zdržel se 0  </w:t>
      </w:r>
    </w:p>
    <w:p w:rsidR="00854E0E" w:rsidRPr="00071014" w:rsidRDefault="00854E0E" w:rsidP="00B45687">
      <w:pPr>
        <w:spacing w:after="100" w:afterAutospacing="1"/>
        <w:ind w:left="709" w:hanging="1"/>
        <w:jc w:val="both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FE5189" w:rsidRPr="00403B89" w:rsidRDefault="00C004FA" w:rsidP="00FE5189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292AE7">
        <w:rPr>
          <w:sz w:val="24"/>
          <w:szCs w:val="24"/>
        </w:rPr>
        <w:t>/</w:t>
      </w:r>
      <w:r w:rsidR="000F0451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083272" w:rsidRPr="008A53DE">
        <w:rPr>
          <w:sz w:val="24"/>
          <w:szCs w:val="24"/>
        </w:rPr>
        <w:t xml:space="preserve">Zastupitelstvo obce Budislav </w:t>
      </w:r>
      <w:r w:rsidR="00083272">
        <w:rPr>
          <w:sz w:val="24"/>
          <w:szCs w:val="24"/>
        </w:rPr>
        <w:t>schvaluje</w:t>
      </w:r>
      <w:r w:rsidR="00083272">
        <w:rPr>
          <w:color w:val="FF0000"/>
          <w:sz w:val="24"/>
          <w:szCs w:val="24"/>
        </w:rPr>
        <w:t xml:space="preserve"> </w:t>
      </w:r>
      <w:r w:rsidR="00FE5189" w:rsidRPr="00D020EB">
        <w:rPr>
          <w:sz w:val="24"/>
          <w:szCs w:val="24"/>
        </w:rPr>
        <w:t>navýšení členů školské r</w:t>
      </w:r>
      <w:r w:rsidR="00FE5189">
        <w:rPr>
          <w:sz w:val="24"/>
          <w:szCs w:val="24"/>
        </w:rPr>
        <w:t>ady ze 3 na 6 členů s účinností k </w:t>
      </w:r>
      <w:proofErr w:type="gramStart"/>
      <w:r w:rsidR="00FE5189">
        <w:rPr>
          <w:sz w:val="24"/>
          <w:szCs w:val="24"/>
        </w:rPr>
        <w:t>26.9.2019</w:t>
      </w:r>
      <w:proofErr w:type="gramEnd"/>
      <w:r w:rsidR="00FE5189">
        <w:rPr>
          <w:sz w:val="24"/>
          <w:szCs w:val="24"/>
        </w:rPr>
        <w:t xml:space="preserve">.   </w:t>
      </w:r>
    </w:p>
    <w:p w:rsidR="00FE5189" w:rsidRPr="009F61F7" w:rsidRDefault="00FE5189" w:rsidP="00FE5189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 8  ,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 0  , zdržel se  0</w:t>
      </w:r>
    </w:p>
    <w:p w:rsidR="00854E0E" w:rsidRDefault="000F0451" w:rsidP="00083272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 xml:space="preserve"> U</w:t>
      </w:r>
      <w:r w:rsidR="00854E0E" w:rsidRPr="008A53DE">
        <w:rPr>
          <w:b/>
          <w:sz w:val="24"/>
          <w:szCs w:val="24"/>
        </w:rPr>
        <w:t>nesení bylo přijato.</w:t>
      </w:r>
      <w:bookmarkStart w:id="0" w:name="_GoBack"/>
      <w:bookmarkEnd w:id="0"/>
    </w:p>
    <w:p w:rsidR="00982C09" w:rsidRPr="00982C09" w:rsidRDefault="00982C09" w:rsidP="00083272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Za zastupitelstvo obce byli do školské rady jmenováni Ing. Milan Š</w:t>
      </w:r>
      <w:r w:rsidR="007968D0">
        <w:rPr>
          <w:sz w:val="24"/>
          <w:szCs w:val="24"/>
        </w:rPr>
        <w:t>vec</w:t>
      </w:r>
      <w:r>
        <w:rPr>
          <w:sz w:val="24"/>
          <w:szCs w:val="24"/>
        </w:rPr>
        <w:t xml:space="preserve"> a Lucie Rejmanová</w:t>
      </w:r>
      <w:r w:rsidR="007968D0">
        <w:rPr>
          <w:sz w:val="24"/>
          <w:szCs w:val="24"/>
        </w:rPr>
        <w:t>.</w:t>
      </w:r>
    </w:p>
    <w:p w:rsidR="00E618ED" w:rsidRPr="003942D4" w:rsidRDefault="00C004FA" w:rsidP="00E618ED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1D0186" w:rsidRPr="008A53DE">
        <w:rPr>
          <w:sz w:val="24"/>
          <w:szCs w:val="24"/>
        </w:rPr>
        <w:t xml:space="preserve">Zastupitelstvo obce Budislav </w:t>
      </w:r>
      <w:r w:rsidR="001D0186" w:rsidRPr="006C3EBB">
        <w:rPr>
          <w:sz w:val="24"/>
          <w:szCs w:val="24"/>
        </w:rPr>
        <w:t xml:space="preserve">schvaluje </w:t>
      </w:r>
      <w:r w:rsidR="00E618ED">
        <w:rPr>
          <w:sz w:val="24"/>
          <w:szCs w:val="24"/>
        </w:rPr>
        <w:t xml:space="preserve">uzavření </w:t>
      </w:r>
      <w:r w:rsidR="00E618ED">
        <w:rPr>
          <w:rFonts w:ascii="Arial-BoldMT" w:hAnsi="Arial-BoldMT"/>
          <w:bCs/>
          <w:color w:val="000000"/>
          <w:sz w:val="22"/>
          <w:szCs w:val="22"/>
        </w:rPr>
        <w:t xml:space="preserve">smlouvy </w:t>
      </w:r>
      <w:r w:rsidR="00E618ED">
        <w:rPr>
          <w:sz w:val="24"/>
          <w:szCs w:val="24"/>
        </w:rPr>
        <w:t xml:space="preserve">mezi Obcí Budislav a fy JASTA </w:t>
      </w:r>
      <w:proofErr w:type="spellStart"/>
      <w:r w:rsidR="00E618ED">
        <w:rPr>
          <w:sz w:val="24"/>
          <w:szCs w:val="24"/>
        </w:rPr>
        <w:t>consulting</w:t>
      </w:r>
      <w:proofErr w:type="spellEnd"/>
      <w:r w:rsidR="00E618ED">
        <w:rPr>
          <w:sz w:val="24"/>
          <w:szCs w:val="24"/>
        </w:rPr>
        <w:t xml:space="preserve"> s.r.o., IČO: 03599396, se sídlem </w:t>
      </w:r>
      <w:proofErr w:type="spellStart"/>
      <w:r w:rsidR="00E618ED">
        <w:rPr>
          <w:sz w:val="24"/>
          <w:szCs w:val="24"/>
        </w:rPr>
        <w:t>Knapovec</w:t>
      </w:r>
      <w:proofErr w:type="spellEnd"/>
      <w:r w:rsidR="00E618ED">
        <w:rPr>
          <w:sz w:val="24"/>
          <w:szCs w:val="24"/>
        </w:rPr>
        <w:t xml:space="preserve"> 122, 562 01 Ústí nad Orlicí, jejímž předmětem </w:t>
      </w:r>
      <w:proofErr w:type="gramStart"/>
      <w:r w:rsidR="00E618ED" w:rsidRPr="00F52360">
        <w:rPr>
          <w:sz w:val="24"/>
          <w:szCs w:val="24"/>
        </w:rPr>
        <w:t xml:space="preserve">je  </w:t>
      </w:r>
      <w:r w:rsidR="00E618ED" w:rsidRPr="00F52360">
        <w:rPr>
          <w:rFonts w:cs="Arial"/>
          <w:sz w:val="24"/>
          <w:szCs w:val="24"/>
        </w:rPr>
        <w:t>kompletní</w:t>
      </w:r>
      <w:proofErr w:type="gramEnd"/>
      <w:r w:rsidR="00E618ED" w:rsidRPr="00DF559F">
        <w:rPr>
          <w:rFonts w:cs="Arial"/>
        </w:rPr>
        <w:t xml:space="preserve"> </w:t>
      </w:r>
      <w:r w:rsidR="00E618ED" w:rsidRPr="00F52360">
        <w:rPr>
          <w:rFonts w:cs="Arial"/>
          <w:sz w:val="24"/>
          <w:szCs w:val="24"/>
        </w:rPr>
        <w:t xml:space="preserve">projektová příprava a administrace akce </w:t>
      </w:r>
      <w:r w:rsidR="00E618ED">
        <w:rPr>
          <w:rFonts w:cs="Arial"/>
          <w:sz w:val="24"/>
          <w:szCs w:val="24"/>
        </w:rPr>
        <w:t xml:space="preserve">„Revitalizace zeleně v obci Budislav“ </w:t>
      </w:r>
      <w:r w:rsidR="00E618ED" w:rsidRPr="00F52360">
        <w:rPr>
          <w:rFonts w:cs="Arial"/>
          <w:bCs/>
          <w:sz w:val="24"/>
          <w:szCs w:val="24"/>
        </w:rPr>
        <w:t>včetně zpracování žádosti o poskytnutí podpory v rámci Operačního programu Životní prostředí, prostřednictvím MAS Litomyšlsko – výzva „Realizace sídelní zeleně“, a administrace v průběhu životního cyklu projektu</w:t>
      </w:r>
      <w:r w:rsidR="00E618ED">
        <w:rPr>
          <w:rFonts w:cs="Arial"/>
          <w:bCs/>
          <w:sz w:val="24"/>
          <w:szCs w:val="24"/>
        </w:rPr>
        <w:t xml:space="preserve">, za cenu 24.000,- Kč, přičemž částka ve výši 12.000,- Kč bude vyplacena po řádném podání žádosti o dotaci </w:t>
      </w:r>
      <w:r w:rsidR="00E618ED" w:rsidRPr="001C3C58">
        <w:rPr>
          <w:rFonts w:cs="Arial"/>
          <w:sz w:val="24"/>
          <w:szCs w:val="24"/>
        </w:rPr>
        <w:t>OPŽP 2014-2020</w:t>
      </w:r>
      <w:r w:rsidR="00E618ED">
        <w:rPr>
          <w:rFonts w:cs="Arial"/>
        </w:rPr>
        <w:t xml:space="preserve">  </w:t>
      </w:r>
      <w:r w:rsidR="00E618ED" w:rsidRPr="001C3C58">
        <w:rPr>
          <w:rFonts w:cs="Arial"/>
          <w:sz w:val="24"/>
          <w:szCs w:val="24"/>
        </w:rPr>
        <w:t>a částka ve výši 12.000,- Kč po ukončení administrace v rámci OPŽP 2014-2020</w:t>
      </w:r>
      <w:r w:rsidR="00E618ED">
        <w:rPr>
          <w:rFonts w:cs="Arial"/>
          <w:sz w:val="24"/>
          <w:szCs w:val="24"/>
        </w:rPr>
        <w:t xml:space="preserve"> , to je po odeslání závěrečného zhodnocení.</w:t>
      </w:r>
    </w:p>
    <w:p w:rsidR="00E618ED" w:rsidRDefault="00E618ED" w:rsidP="00E618ED">
      <w:pPr>
        <w:spacing w:after="100" w:afterAutospacing="1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8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8 ,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 0 , zdržel se  0 </w:t>
      </w:r>
    </w:p>
    <w:p w:rsidR="009D40A6" w:rsidRDefault="000F0451" w:rsidP="00E618ED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4E0E" w:rsidRPr="008A53DE">
        <w:rPr>
          <w:b/>
          <w:sz w:val="24"/>
          <w:szCs w:val="24"/>
        </w:rPr>
        <w:t>Usnesení bylo přijato.</w:t>
      </w:r>
    </w:p>
    <w:p w:rsidR="001C55F0" w:rsidRDefault="001C55F0" w:rsidP="00E618ED">
      <w:pPr>
        <w:spacing w:after="100" w:afterAutospacing="1"/>
        <w:ind w:left="709" w:hanging="709"/>
        <w:jc w:val="both"/>
        <w:rPr>
          <w:sz w:val="24"/>
          <w:szCs w:val="24"/>
        </w:rPr>
      </w:pPr>
      <w:r w:rsidRPr="001C55F0">
        <w:rPr>
          <w:sz w:val="24"/>
          <w:szCs w:val="24"/>
        </w:rPr>
        <w:t xml:space="preserve">Vzalo na </w:t>
      </w:r>
      <w:proofErr w:type="gramStart"/>
      <w:r w:rsidRPr="001C55F0">
        <w:rPr>
          <w:sz w:val="24"/>
          <w:szCs w:val="24"/>
        </w:rPr>
        <w:t>vědomí</w:t>
      </w:r>
      <w:r>
        <w:rPr>
          <w:sz w:val="24"/>
          <w:szCs w:val="24"/>
        </w:rPr>
        <w:t xml:space="preserve"> :</w:t>
      </w:r>
      <w:proofErr w:type="gramEnd"/>
    </w:p>
    <w:p w:rsidR="001C55F0" w:rsidRDefault="001C55F0" w:rsidP="001C55F0">
      <w:pPr>
        <w:pStyle w:val="Odstavecseseznamem"/>
        <w:numPr>
          <w:ilvl w:val="0"/>
          <w:numId w:val="48"/>
        </w:numPr>
        <w:spacing w:after="100" w:afterAutospacing="1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majitelky objektu v části obce Borek o umístění dopravního zrcadla pro zlepšení výjezdu ze soukromého pozemku na </w:t>
      </w:r>
      <w:proofErr w:type="gramStart"/>
      <w:r>
        <w:rPr>
          <w:sz w:val="24"/>
          <w:szCs w:val="24"/>
        </w:rPr>
        <w:t>pozemek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komunikaci</w:t>
      </w:r>
      <w:proofErr w:type="gramEnd"/>
      <w:r>
        <w:rPr>
          <w:sz w:val="24"/>
          <w:szCs w:val="24"/>
        </w:rPr>
        <w:t xml:space="preserve"> II/359 a doporučení aby se s žádostí obrátila na skutečného majitele komunikace II/359.</w:t>
      </w:r>
    </w:p>
    <w:p w:rsidR="001C55F0" w:rsidRPr="001C55F0" w:rsidRDefault="001C55F0" w:rsidP="001C55F0">
      <w:pPr>
        <w:pStyle w:val="Odstavecseseznamem"/>
        <w:numPr>
          <w:ilvl w:val="0"/>
          <w:numId w:val="48"/>
        </w:numPr>
        <w:spacing w:after="100" w:afterAutospacing="1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Oznámení ředitelky PO ZŠ a MŠ Budislav na omezení </w:t>
      </w:r>
      <w:proofErr w:type="gramStart"/>
      <w:r>
        <w:rPr>
          <w:sz w:val="24"/>
          <w:szCs w:val="24"/>
        </w:rPr>
        <w:t>provozu  MŠ</w:t>
      </w:r>
      <w:proofErr w:type="gramEnd"/>
      <w:r>
        <w:rPr>
          <w:sz w:val="24"/>
          <w:szCs w:val="24"/>
        </w:rPr>
        <w:t xml:space="preserve"> a školní družiny v době podzimních prázdnin</w:t>
      </w:r>
    </w:p>
    <w:p w:rsidR="00F858D5" w:rsidRDefault="00F858D5" w:rsidP="00F858D5">
      <w:pPr>
        <w:spacing w:after="100" w:afterAutospacing="1"/>
        <w:ind w:left="709" w:hanging="709"/>
        <w:jc w:val="both"/>
        <w:rPr>
          <w:sz w:val="24"/>
          <w:szCs w:val="24"/>
        </w:rPr>
      </w:pPr>
      <w:proofErr w:type="gramStart"/>
      <w:r w:rsidRPr="00F858D5">
        <w:rPr>
          <w:sz w:val="24"/>
          <w:szCs w:val="24"/>
        </w:rPr>
        <w:t>Diskuze :</w:t>
      </w:r>
      <w:proofErr w:type="gramEnd"/>
    </w:p>
    <w:p w:rsidR="00913FBB" w:rsidRPr="00913FBB" w:rsidRDefault="00913FBB" w:rsidP="00913FBB">
      <w:pPr>
        <w:pStyle w:val="Odstavecseseznamem"/>
        <w:numPr>
          <w:ilvl w:val="0"/>
          <w:numId w:val="49"/>
        </w:numPr>
        <w:spacing w:after="100" w:afterAutospacing="1"/>
        <w:jc w:val="both"/>
        <w:rPr>
          <w:sz w:val="24"/>
          <w:szCs w:val="24"/>
        </w:rPr>
      </w:pPr>
      <w:r w:rsidRPr="00913FBB">
        <w:rPr>
          <w:sz w:val="24"/>
          <w:szCs w:val="24"/>
        </w:rPr>
        <w:t>problémy týkající se odkanalizování obce a stavu navýšení dopravního provozu v obci z důvodu na vážení materiálu z kamenolomu GRANITA na výstavbu komunikace – silnice I/35</w:t>
      </w:r>
    </w:p>
    <w:p w:rsidR="00D6087B" w:rsidRPr="00E33507" w:rsidRDefault="00D6087B" w:rsidP="00B7771F">
      <w:pPr>
        <w:pStyle w:val="Normlnweb"/>
        <w:tabs>
          <w:tab w:val="num" w:pos="786"/>
        </w:tabs>
        <w:spacing w:before="0" w:after="0"/>
      </w:pPr>
      <w:r w:rsidRPr="00E33507">
        <w:t xml:space="preserve">Zápis ověřili:   </w:t>
      </w:r>
      <w:r w:rsidR="00F858D5">
        <w:t xml:space="preserve">Ing. </w:t>
      </w:r>
      <w:r w:rsidR="0016456D">
        <w:t>Jakub Dostál</w:t>
      </w:r>
      <w:r w:rsidR="00B7771F">
        <w:tab/>
      </w:r>
      <w:r w:rsidR="00B7771F">
        <w:tab/>
      </w:r>
      <w:r w:rsidR="00B7771F">
        <w:tab/>
      </w:r>
      <w:r w:rsidR="0016456D">
        <w:tab/>
        <w:t>Alena Bartošová</w:t>
      </w:r>
      <w:r w:rsidR="002535B8">
        <w:t xml:space="preserve"> </w:t>
      </w:r>
      <w:r w:rsidR="007E5F05">
        <w:tab/>
      </w:r>
      <w:r w:rsidR="007E5F05">
        <w:tab/>
      </w:r>
      <w:r w:rsidR="007E5F05">
        <w:tab/>
      </w:r>
    </w:p>
    <w:p w:rsidR="00D6087B" w:rsidRDefault="00D6087B" w:rsidP="00D6087B">
      <w:pPr>
        <w:pStyle w:val="Zkladntext"/>
        <w:rPr>
          <w:szCs w:val="24"/>
        </w:rPr>
      </w:pPr>
    </w:p>
    <w:p w:rsidR="00D6087B" w:rsidRPr="00E33507" w:rsidRDefault="00D6087B" w:rsidP="002A5819">
      <w:pPr>
        <w:pStyle w:val="Zkladntext"/>
        <w:rPr>
          <w:szCs w:val="24"/>
        </w:rPr>
      </w:pPr>
      <w:r w:rsidRPr="00E33507">
        <w:rPr>
          <w:szCs w:val="24"/>
        </w:rPr>
        <w:tab/>
      </w:r>
      <w:r w:rsidRPr="00E33507">
        <w:rPr>
          <w:szCs w:val="24"/>
        </w:rPr>
        <w:tab/>
      </w:r>
      <w:r w:rsidRPr="00E33507">
        <w:rPr>
          <w:szCs w:val="24"/>
        </w:rPr>
        <w:tab/>
      </w:r>
      <w:r w:rsidR="002A5819">
        <w:rPr>
          <w:szCs w:val="24"/>
        </w:rPr>
        <w:t>s</w:t>
      </w:r>
      <w:r w:rsidRPr="00E33507">
        <w:rPr>
          <w:szCs w:val="24"/>
        </w:rPr>
        <w:t xml:space="preserve">tarosta- Šplíchal Luboš                                                            </w:t>
      </w:r>
    </w:p>
    <w:p w:rsidR="000C7843" w:rsidRPr="00E33507" w:rsidRDefault="000C7843" w:rsidP="000C7843">
      <w:pPr>
        <w:pStyle w:val="Nadpis1"/>
        <w:numPr>
          <w:ilvl w:val="0"/>
          <w:numId w:val="0"/>
        </w:numPr>
        <w:rPr>
          <w:szCs w:val="24"/>
        </w:rPr>
      </w:pPr>
      <w:r w:rsidRPr="00E33507">
        <w:rPr>
          <w:szCs w:val="24"/>
        </w:rPr>
        <w:t xml:space="preserve">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05345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4"/>
    <w:multiLevelType w:val="singleLevel"/>
    <w:tmpl w:val="00000003"/>
    <w:lvl w:ilvl="0">
      <w:start w:val="1"/>
      <w:numFmt w:val="decimal"/>
      <w:lvlText w:val="%1) "/>
      <w:lvlJc w:val="left"/>
      <w:pPr>
        <w:ind w:left="360" w:hanging="36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0B95CEC"/>
    <w:multiLevelType w:val="hybridMultilevel"/>
    <w:tmpl w:val="2A6CEE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623870"/>
    <w:multiLevelType w:val="hybridMultilevel"/>
    <w:tmpl w:val="D9CE4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315CDA"/>
    <w:multiLevelType w:val="hybridMultilevel"/>
    <w:tmpl w:val="B66AA2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66E6875"/>
    <w:multiLevelType w:val="hybridMultilevel"/>
    <w:tmpl w:val="C3B6CEF2"/>
    <w:lvl w:ilvl="0" w:tplc="D90E6A6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7672E8D"/>
    <w:multiLevelType w:val="hybridMultilevel"/>
    <w:tmpl w:val="5FCED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A5365D"/>
    <w:multiLevelType w:val="hybridMultilevel"/>
    <w:tmpl w:val="52DC12D6"/>
    <w:lvl w:ilvl="0" w:tplc="460828D2">
      <w:start w:val="13"/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0E2A03AA"/>
    <w:multiLevelType w:val="hybridMultilevel"/>
    <w:tmpl w:val="6CB4A24A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70460"/>
    <w:multiLevelType w:val="hybridMultilevel"/>
    <w:tmpl w:val="47B0AA3E"/>
    <w:lvl w:ilvl="0" w:tplc="0405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173D31C2"/>
    <w:multiLevelType w:val="hybridMultilevel"/>
    <w:tmpl w:val="7CE85DD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18BB6782"/>
    <w:multiLevelType w:val="hybridMultilevel"/>
    <w:tmpl w:val="558A080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1F472041"/>
    <w:multiLevelType w:val="hybridMultilevel"/>
    <w:tmpl w:val="4F1EBAA2"/>
    <w:lvl w:ilvl="0" w:tplc="040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17">
    <w:nsid w:val="21B975BE"/>
    <w:multiLevelType w:val="hybridMultilevel"/>
    <w:tmpl w:val="F512497C"/>
    <w:lvl w:ilvl="0" w:tplc="D90E6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83128"/>
    <w:multiLevelType w:val="hybridMultilevel"/>
    <w:tmpl w:val="FD38E7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7B158B4"/>
    <w:multiLevelType w:val="hybridMultilevel"/>
    <w:tmpl w:val="946C58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EB133B"/>
    <w:multiLevelType w:val="hybridMultilevel"/>
    <w:tmpl w:val="FEE2C762"/>
    <w:lvl w:ilvl="0" w:tplc="040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1">
    <w:nsid w:val="29474941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2">
    <w:nsid w:val="2B7268D1"/>
    <w:multiLevelType w:val="hybridMultilevel"/>
    <w:tmpl w:val="95D0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05496"/>
    <w:multiLevelType w:val="hybridMultilevel"/>
    <w:tmpl w:val="77D6D20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9C85BB1"/>
    <w:multiLevelType w:val="hybridMultilevel"/>
    <w:tmpl w:val="BA8E4E6C"/>
    <w:lvl w:ilvl="0" w:tplc="92EAB712">
      <w:start w:val="568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BDD3ED2"/>
    <w:multiLevelType w:val="hybridMultilevel"/>
    <w:tmpl w:val="95F4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82A09"/>
    <w:multiLevelType w:val="hybridMultilevel"/>
    <w:tmpl w:val="D688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7B99"/>
    <w:multiLevelType w:val="hybridMultilevel"/>
    <w:tmpl w:val="162E4786"/>
    <w:lvl w:ilvl="0" w:tplc="04050017">
      <w:start w:val="1"/>
      <w:numFmt w:val="lowerLetter"/>
      <w:lvlText w:val="%1)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8">
    <w:nsid w:val="4E3C2B05"/>
    <w:multiLevelType w:val="hybridMultilevel"/>
    <w:tmpl w:val="410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76FFD"/>
    <w:multiLevelType w:val="hybridMultilevel"/>
    <w:tmpl w:val="13A4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A1E81"/>
    <w:multiLevelType w:val="hybridMultilevel"/>
    <w:tmpl w:val="E7A67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E0DA6"/>
    <w:multiLevelType w:val="hybridMultilevel"/>
    <w:tmpl w:val="B038D2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9DB46A8"/>
    <w:multiLevelType w:val="hybridMultilevel"/>
    <w:tmpl w:val="C496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090E"/>
    <w:multiLevelType w:val="hybridMultilevel"/>
    <w:tmpl w:val="1916CB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0761F8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5">
    <w:nsid w:val="6B04496F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D5A5D7F"/>
    <w:multiLevelType w:val="hybridMultilevel"/>
    <w:tmpl w:val="46EE6B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FD61AA"/>
    <w:multiLevelType w:val="hybridMultilevel"/>
    <w:tmpl w:val="28C676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B329AE"/>
    <w:multiLevelType w:val="hybridMultilevel"/>
    <w:tmpl w:val="EC14388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>
    <w:nsid w:val="728A6613"/>
    <w:multiLevelType w:val="hybridMultilevel"/>
    <w:tmpl w:val="5A304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B5FD7"/>
    <w:multiLevelType w:val="hybridMultilevel"/>
    <w:tmpl w:val="31307FC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74D047C"/>
    <w:multiLevelType w:val="hybridMultilevel"/>
    <w:tmpl w:val="F3800D6C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2">
    <w:nsid w:val="79323F35"/>
    <w:multiLevelType w:val="hybridMultilevel"/>
    <w:tmpl w:val="8ACE9476"/>
    <w:lvl w:ilvl="0" w:tplc="040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43">
    <w:nsid w:val="79685264"/>
    <w:multiLevelType w:val="hybridMultilevel"/>
    <w:tmpl w:val="1210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51BCE"/>
    <w:multiLevelType w:val="hybridMultilevel"/>
    <w:tmpl w:val="D64E2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17E1E"/>
    <w:multiLevelType w:val="hybridMultilevel"/>
    <w:tmpl w:val="35E4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3"/>
  </w:num>
  <w:num w:numId="8">
    <w:abstractNumId w:val="30"/>
  </w:num>
  <w:num w:numId="9">
    <w:abstractNumId w:val="6"/>
  </w:num>
  <w:num w:numId="10">
    <w:abstractNumId w:val="28"/>
  </w:num>
  <w:num w:numId="11">
    <w:abstractNumId w:val="35"/>
  </w:num>
  <w:num w:numId="12">
    <w:abstractNumId w:val="3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0"/>
  </w:num>
  <w:num w:numId="17">
    <w:abstractNumId w:val="13"/>
  </w:num>
  <w:num w:numId="18">
    <w:abstractNumId w:val="18"/>
  </w:num>
  <w:num w:numId="19">
    <w:abstractNumId w:val="19"/>
  </w:num>
  <w:num w:numId="20">
    <w:abstractNumId w:val="41"/>
  </w:num>
  <w:num w:numId="21">
    <w:abstractNumId w:val="12"/>
  </w:num>
  <w:num w:numId="22">
    <w:abstractNumId w:val="9"/>
  </w:num>
  <w:num w:numId="23">
    <w:abstractNumId w:val="24"/>
  </w:num>
  <w:num w:numId="24">
    <w:abstractNumId w:val="0"/>
    <w:lvlOverride w:ilvl="0">
      <w:startOverride w:val="1"/>
    </w:lvlOverride>
  </w:num>
  <w:num w:numId="25">
    <w:abstractNumId w:val="21"/>
  </w:num>
  <w:num w:numId="26">
    <w:abstractNumId w:val="34"/>
  </w:num>
  <w:num w:numId="27">
    <w:abstractNumId w:val="11"/>
  </w:num>
  <w:num w:numId="28">
    <w:abstractNumId w:val="17"/>
  </w:num>
  <w:num w:numId="29">
    <w:abstractNumId w:val="31"/>
  </w:num>
  <w:num w:numId="30">
    <w:abstractNumId w:val="10"/>
  </w:num>
  <w:num w:numId="31">
    <w:abstractNumId w:val="8"/>
  </w:num>
  <w:num w:numId="32">
    <w:abstractNumId w:val="14"/>
  </w:num>
  <w:num w:numId="33">
    <w:abstractNumId w:val="29"/>
  </w:num>
  <w:num w:numId="34">
    <w:abstractNumId w:val="33"/>
  </w:num>
  <w:num w:numId="35">
    <w:abstractNumId w:val="42"/>
  </w:num>
  <w:num w:numId="36">
    <w:abstractNumId w:val="27"/>
  </w:num>
  <w:num w:numId="37">
    <w:abstractNumId w:val="15"/>
  </w:num>
  <w:num w:numId="38">
    <w:abstractNumId w:val="40"/>
  </w:num>
  <w:num w:numId="39">
    <w:abstractNumId w:val="26"/>
  </w:num>
  <w:num w:numId="40">
    <w:abstractNumId w:val="37"/>
  </w:num>
  <w:num w:numId="41">
    <w:abstractNumId w:val="36"/>
  </w:num>
  <w:num w:numId="42">
    <w:abstractNumId w:val="32"/>
  </w:num>
  <w:num w:numId="43">
    <w:abstractNumId w:val="45"/>
  </w:num>
  <w:num w:numId="44">
    <w:abstractNumId w:val="25"/>
  </w:num>
  <w:num w:numId="45">
    <w:abstractNumId w:val="20"/>
  </w:num>
  <w:num w:numId="46">
    <w:abstractNumId w:val="23"/>
  </w:num>
  <w:num w:numId="47">
    <w:abstractNumId w:val="38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432A7"/>
    <w:rsid w:val="00053455"/>
    <w:rsid w:val="000554CA"/>
    <w:rsid w:val="000563F7"/>
    <w:rsid w:val="000608C5"/>
    <w:rsid w:val="000677B5"/>
    <w:rsid w:val="00071014"/>
    <w:rsid w:val="0007370F"/>
    <w:rsid w:val="00083272"/>
    <w:rsid w:val="00083954"/>
    <w:rsid w:val="0009718E"/>
    <w:rsid w:val="000A53C2"/>
    <w:rsid w:val="000A593A"/>
    <w:rsid w:val="000B44CB"/>
    <w:rsid w:val="000B4736"/>
    <w:rsid w:val="000C255F"/>
    <w:rsid w:val="000C7843"/>
    <w:rsid w:val="000E2ECA"/>
    <w:rsid w:val="000F0451"/>
    <w:rsid w:val="000F65A0"/>
    <w:rsid w:val="00107B93"/>
    <w:rsid w:val="00110FD7"/>
    <w:rsid w:val="00115AA4"/>
    <w:rsid w:val="00115B5C"/>
    <w:rsid w:val="00121FC0"/>
    <w:rsid w:val="001222AF"/>
    <w:rsid w:val="00153076"/>
    <w:rsid w:val="00156040"/>
    <w:rsid w:val="0016456D"/>
    <w:rsid w:val="001650E3"/>
    <w:rsid w:val="00170FE7"/>
    <w:rsid w:val="00194C99"/>
    <w:rsid w:val="001C4E2E"/>
    <w:rsid w:val="001C50D7"/>
    <w:rsid w:val="001C55F0"/>
    <w:rsid w:val="001D0186"/>
    <w:rsid w:val="001D2A9E"/>
    <w:rsid w:val="001D42C2"/>
    <w:rsid w:val="001D4CDD"/>
    <w:rsid w:val="001D769F"/>
    <w:rsid w:val="001E2606"/>
    <w:rsid w:val="001E3426"/>
    <w:rsid w:val="001E6060"/>
    <w:rsid w:val="001E6BE9"/>
    <w:rsid w:val="001F6249"/>
    <w:rsid w:val="001F72D9"/>
    <w:rsid w:val="002071F8"/>
    <w:rsid w:val="00222A6B"/>
    <w:rsid w:val="0022720C"/>
    <w:rsid w:val="002510B5"/>
    <w:rsid w:val="002535B8"/>
    <w:rsid w:val="00253997"/>
    <w:rsid w:val="00257DB8"/>
    <w:rsid w:val="00264607"/>
    <w:rsid w:val="0026762C"/>
    <w:rsid w:val="002720F2"/>
    <w:rsid w:val="0027290E"/>
    <w:rsid w:val="00274ACB"/>
    <w:rsid w:val="00292AE7"/>
    <w:rsid w:val="002A00D9"/>
    <w:rsid w:val="002A5819"/>
    <w:rsid w:val="002A753C"/>
    <w:rsid w:val="002B46DE"/>
    <w:rsid w:val="002C12C0"/>
    <w:rsid w:val="002C585F"/>
    <w:rsid w:val="002D5A32"/>
    <w:rsid w:val="002D79D8"/>
    <w:rsid w:val="002E345D"/>
    <w:rsid w:val="002E67FD"/>
    <w:rsid w:val="002F0201"/>
    <w:rsid w:val="002F452A"/>
    <w:rsid w:val="003029DF"/>
    <w:rsid w:val="00304C3E"/>
    <w:rsid w:val="00304F23"/>
    <w:rsid w:val="003060B0"/>
    <w:rsid w:val="0031249D"/>
    <w:rsid w:val="003128C2"/>
    <w:rsid w:val="00312EA4"/>
    <w:rsid w:val="00325DE6"/>
    <w:rsid w:val="00325E3F"/>
    <w:rsid w:val="00327096"/>
    <w:rsid w:val="00327528"/>
    <w:rsid w:val="003308F8"/>
    <w:rsid w:val="0033507A"/>
    <w:rsid w:val="00340E30"/>
    <w:rsid w:val="0035140F"/>
    <w:rsid w:val="003537B8"/>
    <w:rsid w:val="00362D7A"/>
    <w:rsid w:val="00371931"/>
    <w:rsid w:val="00374CF1"/>
    <w:rsid w:val="00382D61"/>
    <w:rsid w:val="00384608"/>
    <w:rsid w:val="0038589C"/>
    <w:rsid w:val="003870B2"/>
    <w:rsid w:val="00395966"/>
    <w:rsid w:val="0039797D"/>
    <w:rsid w:val="003A31ED"/>
    <w:rsid w:val="003B0B15"/>
    <w:rsid w:val="003B4C12"/>
    <w:rsid w:val="003E4704"/>
    <w:rsid w:val="003E7809"/>
    <w:rsid w:val="003F5372"/>
    <w:rsid w:val="003F5D03"/>
    <w:rsid w:val="003F6335"/>
    <w:rsid w:val="00407887"/>
    <w:rsid w:val="00410A4C"/>
    <w:rsid w:val="004112B7"/>
    <w:rsid w:val="0041601E"/>
    <w:rsid w:val="004203F4"/>
    <w:rsid w:val="00421DC0"/>
    <w:rsid w:val="004349BD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A78D5"/>
    <w:rsid w:val="004C3657"/>
    <w:rsid w:val="004D3125"/>
    <w:rsid w:val="004D6459"/>
    <w:rsid w:val="004D75A4"/>
    <w:rsid w:val="004E1B88"/>
    <w:rsid w:val="004F260F"/>
    <w:rsid w:val="004F495C"/>
    <w:rsid w:val="00504171"/>
    <w:rsid w:val="005052AB"/>
    <w:rsid w:val="00510034"/>
    <w:rsid w:val="0052302E"/>
    <w:rsid w:val="00524F67"/>
    <w:rsid w:val="0052502D"/>
    <w:rsid w:val="0052517A"/>
    <w:rsid w:val="00531431"/>
    <w:rsid w:val="00533737"/>
    <w:rsid w:val="00541FAF"/>
    <w:rsid w:val="00545981"/>
    <w:rsid w:val="00545DEE"/>
    <w:rsid w:val="00545F3D"/>
    <w:rsid w:val="00546898"/>
    <w:rsid w:val="005537FE"/>
    <w:rsid w:val="005571E2"/>
    <w:rsid w:val="0056503E"/>
    <w:rsid w:val="0057645A"/>
    <w:rsid w:val="00587704"/>
    <w:rsid w:val="0059088F"/>
    <w:rsid w:val="00591ADD"/>
    <w:rsid w:val="005A0C07"/>
    <w:rsid w:val="005C3C8A"/>
    <w:rsid w:val="005C5A14"/>
    <w:rsid w:val="005D03FA"/>
    <w:rsid w:val="005E5A16"/>
    <w:rsid w:val="005E5E99"/>
    <w:rsid w:val="005E7387"/>
    <w:rsid w:val="005F360A"/>
    <w:rsid w:val="005F4E95"/>
    <w:rsid w:val="005F79B1"/>
    <w:rsid w:val="00603E41"/>
    <w:rsid w:val="006157B9"/>
    <w:rsid w:val="00617A19"/>
    <w:rsid w:val="006200BA"/>
    <w:rsid w:val="006256C2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A7741"/>
    <w:rsid w:val="006B2BE6"/>
    <w:rsid w:val="006C0124"/>
    <w:rsid w:val="006D269E"/>
    <w:rsid w:val="006D49D3"/>
    <w:rsid w:val="006E2120"/>
    <w:rsid w:val="006E2F27"/>
    <w:rsid w:val="006F18C4"/>
    <w:rsid w:val="00700358"/>
    <w:rsid w:val="00706F1E"/>
    <w:rsid w:val="007078F5"/>
    <w:rsid w:val="007170EC"/>
    <w:rsid w:val="007247B8"/>
    <w:rsid w:val="0073172D"/>
    <w:rsid w:val="00732956"/>
    <w:rsid w:val="00737A59"/>
    <w:rsid w:val="00737FDF"/>
    <w:rsid w:val="00741FA8"/>
    <w:rsid w:val="007534E7"/>
    <w:rsid w:val="007570B7"/>
    <w:rsid w:val="00767900"/>
    <w:rsid w:val="00773C0F"/>
    <w:rsid w:val="00777AF6"/>
    <w:rsid w:val="007859B0"/>
    <w:rsid w:val="00787FC5"/>
    <w:rsid w:val="00795E6C"/>
    <w:rsid w:val="007968D0"/>
    <w:rsid w:val="00797024"/>
    <w:rsid w:val="00797928"/>
    <w:rsid w:val="007B3F25"/>
    <w:rsid w:val="007B634D"/>
    <w:rsid w:val="007C439E"/>
    <w:rsid w:val="007C54ED"/>
    <w:rsid w:val="007C61B8"/>
    <w:rsid w:val="007D163E"/>
    <w:rsid w:val="007E5F05"/>
    <w:rsid w:val="00816796"/>
    <w:rsid w:val="0082096A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54E0E"/>
    <w:rsid w:val="00862D94"/>
    <w:rsid w:val="008671DE"/>
    <w:rsid w:val="00874379"/>
    <w:rsid w:val="008808AD"/>
    <w:rsid w:val="00885748"/>
    <w:rsid w:val="00886EE6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B48F4"/>
    <w:rsid w:val="008C0233"/>
    <w:rsid w:val="008C6991"/>
    <w:rsid w:val="008D20A7"/>
    <w:rsid w:val="008E2FED"/>
    <w:rsid w:val="008F2B8F"/>
    <w:rsid w:val="00913FBB"/>
    <w:rsid w:val="00925E62"/>
    <w:rsid w:val="009261CC"/>
    <w:rsid w:val="0093201D"/>
    <w:rsid w:val="00933DBB"/>
    <w:rsid w:val="00934B17"/>
    <w:rsid w:val="009436F2"/>
    <w:rsid w:val="00945367"/>
    <w:rsid w:val="0094581F"/>
    <w:rsid w:val="00945925"/>
    <w:rsid w:val="00954509"/>
    <w:rsid w:val="00961A38"/>
    <w:rsid w:val="009759F3"/>
    <w:rsid w:val="00982C09"/>
    <w:rsid w:val="0098344E"/>
    <w:rsid w:val="00984DAC"/>
    <w:rsid w:val="009852FB"/>
    <w:rsid w:val="00994735"/>
    <w:rsid w:val="00994F31"/>
    <w:rsid w:val="009A07FF"/>
    <w:rsid w:val="009B1E65"/>
    <w:rsid w:val="009B429F"/>
    <w:rsid w:val="009D40A6"/>
    <w:rsid w:val="009E5EA2"/>
    <w:rsid w:val="009F626D"/>
    <w:rsid w:val="00A013E8"/>
    <w:rsid w:val="00A074C7"/>
    <w:rsid w:val="00A16DCD"/>
    <w:rsid w:val="00A179E8"/>
    <w:rsid w:val="00A21F61"/>
    <w:rsid w:val="00A31381"/>
    <w:rsid w:val="00A41638"/>
    <w:rsid w:val="00A7124F"/>
    <w:rsid w:val="00A7412F"/>
    <w:rsid w:val="00A77934"/>
    <w:rsid w:val="00A818D1"/>
    <w:rsid w:val="00A87DB2"/>
    <w:rsid w:val="00AA5403"/>
    <w:rsid w:val="00AA6C12"/>
    <w:rsid w:val="00AB0880"/>
    <w:rsid w:val="00AB098A"/>
    <w:rsid w:val="00AC0D32"/>
    <w:rsid w:val="00AC7952"/>
    <w:rsid w:val="00AD727B"/>
    <w:rsid w:val="00AE06EA"/>
    <w:rsid w:val="00B1651C"/>
    <w:rsid w:val="00B242D4"/>
    <w:rsid w:val="00B4171C"/>
    <w:rsid w:val="00B45687"/>
    <w:rsid w:val="00B47108"/>
    <w:rsid w:val="00B50F2D"/>
    <w:rsid w:val="00B5528D"/>
    <w:rsid w:val="00B63137"/>
    <w:rsid w:val="00B63CFD"/>
    <w:rsid w:val="00B764EA"/>
    <w:rsid w:val="00B7771F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E1B57"/>
    <w:rsid w:val="00BE7D66"/>
    <w:rsid w:val="00BF1EF0"/>
    <w:rsid w:val="00C004FA"/>
    <w:rsid w:val="00C017AD"/>
    <w:rsid w:val="00C05C43"/>
    <w:rsid w:val="00C0679B"/>
    <w:rsid w:val="00C2569F"/>
    <w:rsid w:val="00C27C74"/>
    <w:rsid w:val="00C32F27"/>
    <w:rsid w:val="00C4057C"/>
    <w:rsid w:val="00C44DD2"/>
    <w:rsid w:val="00C46052"/>
    <w:rsid w:val="00C47364"/>
    <w:rsid w:val="00C51B9B"/>
    <w:rsid w:val="00C625CC"/>
    <w:rsid w:val="00C71DBD"/>
    <w:rsid w:val="00C759ED"/>
    <w:rsid w:val="00C76DCF"/>
    <w:rsid w:val="00C81B42"/>
    <w:rsid w:val="00C82FE4"/>
    <w:rsid w:val="00C87629"/>
    <w:rsid w:val="00C91878"/>
    <w:rsid w:val="00C95A50"/>
    <w:rsid w:val="00CA5090"/>
    <w:rsid w:val="00CB09D2"/>
    <w:rsid w:val="00CD398E"/>
    <w:rsid w:val="00CE0907"/>
    <w:rsid w:val="00CE2251"/>
    <w:rsid w:val="00CE33B5"/>
    <w:rsid w:val="00CF4319"/>
    <w:rsid w:val="00CF4B13"/>
    <w:rsid w:val="00CF6905"/>
    <w:rsid w:val="00D02684"/>
    <w:rsid w:val="00D03205"/>
    <w:rsid w:val="00D06001"/>
    <w:rsid w:val="00D0602B"/>
    <w:rsid w:val="00D07A35"/>
    <w:rsid w:val="00D225A7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9229A"/>
    <w:rsid w:val="00D930A0"/>
    <w:rsid w:val="00D97741"/>
    <w:rsid w:val="00DA4E6E"/>
    <w:rsid w:val="00DB0305"/>
    <w:rsid w:val="00DB0CD5"/>
    <w:rsid w:val="00DC284F"/>
    <w:rsid w:val="00DD38E5"/>
    <w:rsid w:val="00DF32CB"/>
    <w:rsid w:val="00E01B79"/>
    <w:rsid w:val="00E07BB2"/>
    <w:rsid w:val="00E14EA3"/>
    <w:rsid w:val="00E1672F"/>
    <w:rsid w:val="00E20E8E"/>
    <w:rsid w:val="00E241E5"/>
    <w:rsid w:val="00E2537F"/>
    <w:rsid w:val="00E31EE1"/>
    <w:rsid w:val="00E3331A"/>
    <w:rsid w:val="00E407CA"/>
    <w:rsid w:val="00E41C13"/>
    <w:rsid w:val="00E51909"/>
    <w:rsid w:val="00E56252"/>
    <w:rsid w:val="00E618ED"/>
    <w:rsid w:val="00E658FF"/>
    <w:rsid w:val="00E6595E"/>
    <w:rsid w:val="00E72408"/>
    <w:rsid w:val="00E809A9"/>
    <w:rsid w:val="00E92B12"/>
    <w:rsid w:val="00E93ACB"/>
    <w:rsid w:val="00E95B86"/>
    <w:rsid w:val="00EA70E8"/>
    <w:rsid w:val="00EE3530"/>
    <w:rsid w:val="00EE3877"/>
    <w:rsid w:val="00EE5182"/>
    <w:rsid w:val="00EE5F53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467B3"/>
    <w:rsid w:val="00F561B0"/>
    <w:rsid w:val="00F60BFF"/>
    <w:rsid w:val="00F70B82"/>
    <w:rsid w:val="00F803E8"/>
    <w:rsid w:val="00F856C3"/>
    <w:rsid w:val="00F858D5"/>
    <w:rsid w:val="00F85998"/>
    <w:rsid w:val="00F87BFB"/>
    <w:rsid w:val="00F9477C"/>
    <w:rsid w:val="00FB222C"/>
    <w:rsid w:val="00FB57F0"/>
    <w:rsid w:val="00FB68B4"/>
    <w:rsid w:val="00FC3FDC"/>
    <w:rsid w:val="00FC4F2F"/>
    <w:rsid w:val="00FC5B06"/>
    <w:rsid w:val="00FE050B"/>
    <w:rsid w:val="00FE3612"/>
    <w:rsid w:val="00FE5189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6E49-2141-4452-907C-DA5F033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725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Zápis č</vt:lpstr>
      <vt:lpstr/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13</cp:revision>
  <cp:lastPrinted>2014-09-15T14:27:00Z</cp:lastPrinted>
  <dcterms:created xsi:type="dcterms:W3CDTF">2019-10-14T08:33:00Z</dcterms:created>
  <dcterms:modified xsi:type="dcterms:W3CDTF">2019-10-16T11:52:00Z</dcterms:modified>
</cp:coreProperties>
</file>